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85A568" w14:textId="77777777" w:rsidR="00311C46" w:rsidRDefault="00F9382E" w:rsidP="00311C46">
      <w:pPr>
        <w:ind w:right="-242"/>
        <w:jc w:val="both"/>
        <w:rPr>
          <w:b/>
          <w:color w:val="000000"/>
          <w:sz w:val="10"/>
          <w:szCs w:val="10"/>
        </w:rPr>
      </w:pPr>
      <w:r>
        <w:rPr>
          <w:noProof/>
          <w:lang w:eastAsia="cs-CZ"/>
        </w:rPr>
        <w:pict w14:anchorId="2C1932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203" type="#_x0000_t75" style="position:absolute;left:0;text-align:left;margin-left:401.7pt;margin-top:-1.1pt;width:90pt;height:96.05pt;z-index:1;visibility:visible;mso-wrap-distance-left:9.05pt;mso-wrap-distance-right:9.05pt" filled="t">
            <v:imagedata r:id="rId8" o:title=""/>
          </v:shape>
        </w:pict>
      </w:r>
    </w:p>
    <w:p w14:paraId="2027432D" w14:textId="77777777" w:rsidR="00311C46" w:rsidRDefault="00311C46" w:rsidP="00311C4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right="-242"/>
        <w:jc w:val="both"/>
        <w:rPr>
          <w:b/>
          <w:color w:val="000000"/>
          <w:sz w:val="72"/>
          <w:szCs w:val="72"/>
        </w:rPr>
      </w:pPr>
      <w:r>
        <w:rPr>
          <w:b/>
          <w:color w:val="000000"/>
          <w:sz w:val="10"/>
          <w:szCs w:val="10"/>
        </w:rPr>
        <w:t xml:space="preserve">                            </w:t>
      </w:r>
      <w:r>
        <w:rPr>
          <w:b/>
          <w:color w:val="000000"/>
          <w:sz w:val="72"/>
          <w:szCs w:val="72"/>
        </w:rPr>
        <w:t>BRATRONICE</w:t>
      </w:r>
    </w:p>
    <w:p w14:paraId="1D48D843" w14:textId="621B9929" w:rsidR="00311C46" w:rsidRPr="00B20404" w:rsidRDefault="00220C28" w:rsidP="00311C4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right="-242"/>
        <w:jc w:val="both"/>
        <w:rPr>
          <w:b/>
          <w:color w:val="000000"/>
          <w:sz w:val="72"/>
          <w:szCs w:val="72"/>
        </w:rPr>
      </w:pPr>
      <w:r>
        <w:rPr>
          <w:b/>
          <w:color w:val="000000"/>
          <w:sz w:val="48"/>
          <w:szCs w:val="48"/>
        </w:rPr>
        <w:t xml:space="preserve">      NAŠE OBEC 6</w:t>
      </w:r>
      <w:r w:rsidR="00083A07">
        <w:rPr>
          <w:b/>
          <w:color w:val="000000"/>
          <w:sz w:val="48"/>
          <w:szCs w:val="48"/>
        </w:rPr>
        <w:t>+7</w:t>
      </w:r>
      <w:r w:rsidR="007E1D63">
        <w:rPr>
          <w:b/>
          <w:color w:val="000000"/>
          <w:sz w:val="48"/>
          <w:szCs w:val="48"/>
        </w:rPr>
        <w:t xml:space="preserve"> / 2021</w:t>
      </w:r>
    </w:p>
    <w:p w14:paraId="0E9D3DB0" w14:textId="77777777" w:rsidR="00311C46" w:rsidRPr="009C19DD" w:rsidRDefault="007E1D63" w:rsidP="00311C4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right="-242"/>
        <w:rPr>
          <w:rStyle w:val="Siln"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23</w:t>
      </w:r>
      <w:r w:rsidR="00311C46">
        <w:rPr>
          <w:b/>
          <w:color w:val="000000"/>
          <w:sz w:val="36"/>
          <w:szCs w:val="36"/>
        </w:rPr>
        <w:t>. ročník</w:t>
      </w:r>
    </w:p>
    <w:p w14:paraId="41543705" w14:textId="77777777" w:rsidR="00637EFE" w:rsidRPr="00BE766B" w:rsidRDefault="00637EFE" w:rsidP="00EB7F5B">
      <w:pPr>
        <w:ind w:right="-284"/>
        <w:rPr>
          <w:sz w:val="6"/>
          <w:szCs w:val="10"/>
        </w:rPr>
      </w:pPr>
    </w:p>
    <w:p w14:paraId="238153BF" w14:textId="4CE324D9" w:rsidR="00D82DF6" w:rsidRDefault="00F9382E" w:rsidP="00D82DF6">
      <w:pPr>
        <w:rPr>
          <w:sz w:val="28"/>
          <w:szCs w:val="28"/>
        </w:rPr>
      </w:pPr>
      <w:r>
        <w:rPr>
          <w:noProof/>
        </w:rPr>
        <w:pict w14:anchorId="5B770164">
          <v:shape id="_x0000_s1408" type="#_x0000_t75" style="position:absolute;margin-left:419.45pt;margin-top:8.45pt;width:139.45pt;height:139.45pt;z-index:-2;mso-position-horizontal-relative:text;mso-position-vertical-relative:text;mso-width-relative:page;mso-height-relative:page" wrapcoords="-54 0 -54 21546 21600 21546 21600 0 -54 0">
            <v:imagedata r:id="rId9" o:title="550" gain="1.25"/>
            <w10:wrap type="tight"/>
          </v:shape>
        </w:pict>
      </w:r>
      <w:r w:rsidR="00D82DF6" w:rsidRPr="00BD240C">
        <w:rPr>
          <w:sz w:val="28"/>
          <w:szCs w:val="28"/>
        </w:rPr>
        <w:t>Vážení spoluobčané,</w:t>
      </w:r>
    </w:p>
    <w:p w14:paraId="33768627" w14:textId="78D63604" w:rsidR="00D82DF6" w:rsidRDefault="00D82DF6" w:rsidP="00D82DF6">
      <w:pPr>
        <w:jc w:val="both"/>
        <w:rPr>
          <w:sz w:val="28"/>
          <w:szCs w:val="28"/>
        </w:rPr>
      </w:pPr>
      <w:r>
        <w:rPr>
          <w:sz w:val="28"/>
          <w:szCs w:val="28"/>
        </w:rPr>
        <w:t>dva měsíce letních prázdnin a dovolených uplynuly jako voda. Tažní ptáci se mezi sebou domlouvají m</w:t>
      </w:r>
      <w:r w:rsidR="006A3ECD">
        <w:rPr>
          <w:sz w:val="28"/>
          <w:szCs w:val="28"/>
        </w:rPr>
        <w:t>nohohlasým štěbetáním na přelet</w:t>
      </w:r>
      <w:r>
        <w:rPr>
          <w:sz w:val="28"/>
          <w:szCs w:val="28"/>
        </w:rPr>
        <w:t xml:space="preserve"> do teplých krajin, školáci usednou do svých lavic a rodiče nastoupí naplno do pracovního procesu. </w:t>
      </w:r>
    </w:p>
    <w:p w14:paraId="65054FBF" w14:textId="1A49A4C6" w:rsidR="00D82DF6" w:rsidRDefault="00D82DF6" w:rsidP="00D82DF6">
      <w:pPr>
        <w:jc w:val="both"/>
        <w:rPr>
          <w:sz w:val="28"/>
          <w:szCs w:val="28"/>
        </w:rPr>
      </w:pPr>
      <w:r>
        <w:rPr>
          <w:sz w:val="28"/>
          <w:szCs w:val="28"/>
        </w:rPr>
        <w:t>Díky dostatečné vláze a častým dešťovým přeháňkám jsou naše zahrádky nádherně rozkvetlé, louky i veřejné prostory krásně zelené, ale údržba veřejných prostranství o to více časově náročnější. Než posekáme, shrabeme a odvezeme trávu na jednom konci obce, nestačíme ani dojít na ten druhý a tráva už je přerostlá. Křovinořezy a sekačky jedou na plné obrátky třetí měsíc. Právě proto děkujeme všem občanům za péči a údržbu zeleně před svými ploty a zahrádkami na částech obecních pozemků. Je to pro naše zaměstnance značné ulehčení.</w:t>
      </w:r>
    </w:p>
    <w:p w14:paraId="17D13A77" w14:textId="32626983" w:rsidR="00D82DF6" w:rsidRDefault="00D82DF6" w:rsidP="00D82DF6">
      <w:pPr>
        <w:jc w:val="both"/>
        <w:rPr>
          <w:sz w:val="28"/>
          <w:szCs w:val="28"/>
        </w:rPr>
      </w:pPr>
      <w:r>
        <w:rPr>
          <w:sz w:val="28"/>
          <w:szCs w:val="28"/>
        </w:rPr>
        <w:t>Co významného se událo za poslední dva měsíce? Naše obec nebyla bohužel úspěšná se svými žádostmi o přidělení několika dotací. Z programů Ministerstva pro místní rozvoj jsme nezískali dotaci na rekonstrukci komunikace K pile. Proto zastupitelstvo rozhodlo o rozdělení stavby na etapy. Na podzim podáme žádost o dotaci na I. etapu části od č. p. 147 k pile, přičemž zahájíme stavbu financovanou z vlastních prostředků. V současné době čekáme na aktualizaci položkového rozpočtu a jejího rozdělení na etapy</w:t>
      </w:r>
      <w:r w:rsidR="006A3ECD">
        <w:rPr>
          <w:sz w:val="28"/>
          <w:szCs w:val="28"/>
        </w:rPr>
        <w:t>,</w:t>
      </w:r>
      <w:r>
        <w:rPr>
          <w:sz w:val="28"/>
          <w:szCs w:val="28"/>
        </w:rPr>
        <w:t xml:space="preserve"> zpracovanou rozpočtářem akce.</w:t>
      </w:r>
    </w:p>
    <w:p w14:paraId="50BCA62B" w14:textId="6B1E40B1" w:rsidR="00D82DF6" w:rsidRDefault="00D82DF6" w:rsidP="00D82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Ani druhý pokus na dokončení rekonstrukce budovy obecního úřadu nevyšel. Obec opět nezískala potřené finance na zateplení pláště budovy, odvlhčení a na novou fasádu. Jde o rozsáhlý objekt, proto </w:t>
      </w:r>
      <w:r w:rsidR="006A3ECD">
        <w:rPr>
          <w:sz w:val="28"/>
          <w:szCs w:val="28"/>
        </w:rPr>
        <w:t xml:space="preserve">se náklady </w:t>
      </w:r>
      <w:r>
        <w:rPr>
          <w:sz w:val="28"/>
          <w:szCs w:val="28"/>
        </w:rPr>
        <w:t>šplhají do několika milionů korun.</w:t>
      </w:r>
    </w:p>
    <w:p w14:paraId="703FAFA3" w14:textId="5E6C47A3" w:rsidR="00D82DF6" w:rsidRDefault="00D82DF6" w:rsidP="00D82DF6">
      <w:pPr>
        <w:jc w:val="both"/>
        <w:rPr>
          <w:sz w:val="28"/>
          <w:szCs w:val="28"/>
        </w:rPr>
      </w:pPr>
      <w:r>
        <w:rPr>
          <w:sz w:val="28"/>
          <w:szCs w:val="28"/>
        </w:rPr>
        <w:t>Do třetice všeho „neúspěšného“ uvádíme sdělení Ministerstva financí o zamítnutí dotace na půdní vestavbu a opravu středy ZŠ a MŠ. Náš projekt sice vyhověl podmínkám dotační výzvy, ale vzhledem k f</w:t>
      </w:r>
      <w:r w:rsidR="006A3ECD">
        <w:rPr>
          <w:sz w:val="28"/>
          <w:szCs w:val="28"/>
        </w:rPr>
        <w:t>inančním prostředkům vyčleněným</w:t>
      </w:r>
      <w:r>
        <w:rPr>
          <w:sz w:val="28"/>
          <w:szCs w:val="28"/>
        </w:rPr>
        <w:t xml:space="preserve"> pro dotační výzvu a pro velký počet žadatelů</w:t>
      </w:r>
      <w:r w:rsidR="006A3ECD">
        <w:rPr>
          <w:sz w:val="28"/>
          <w:szCs w:val="28"/>
        </w:rPr>
        <w:t>,</w:t>
      </w:r>
      <w:r>
        <w:rPr>
          <w:sz w:val="28"/>
          <w:szCs w:val="28"/>
        </w:rPr>
        <w:t xml:space="preserve"> bylo rozhodnuto</w:t>
      </w:r>
      <w:r w:rsidR="005E72F5">
        <w:rPr>
          <w:sz w:val="28"/>
          <w:szCs w:val="28"/>
        </w:rPr>
        <w:t>,</w:t>
      </w:r>
      <w:r>
        <w:rPr>
          <w:sz w:val="28"/>
          <w:szCs w:val="28"/>
        </w:rPr>
        <w:t xml:space="preserve"> jak uvádíme. </w:t>
      </w:r>
    </w:p>
    <w:p w14:paraId="5641EF42" w14:textId="77777777" w:rsidR="00D82DF6" w:rsidRDefault="00D82DF6" w:rsidP="00D82DF6">
      <w:pPr>
        <w:jc w:val="both"/>
        <w:rPr>
          <w:sz w:val="28"/>
          <w:szCs w:val="28"/>
        </w:rPr>
      </w:pPr>
      <w:r>
        <w:rPr>
          <w:sz w:val="28"/>
          <w:szCs w:val="28"/>
        </w:rPr>
        <w:t>Příprava a administrace jakékoli žádosti o dotaci je nesmírně časově i finančně náročný proces, proto nás tolik mrzí každé zamítnutí našich žádostí. Nedá se nic dělat. Některé investice se prostě musí odsunout, protože financovat z vlastních zdrojů dokážeme jen minimální stavby. Letos na podzim, kromě jiného, podáme žádost na rekonstrukci vypuštěného rybníka</w:t>
      </w:r>
      <w:r w:rsidRPr="00545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(vhodný dotační titul bude za měsíc vyhlášený). Projekt je hotový s významným prvkem na retenci vody, která je ministerstvem životního prostředí tolik podporována. </w:t>
      </w:r>
    </w:p>
    <w:p w14:paraId="3A84A01E" w14:textId="77777777" w:rsidR="005614F2" w:rsidRDefault="00D82DF6" w:rsidP="005614F2">
      <w:pPr>
        <w:jc w:val="both"/>
        <w:rPr>
          <w:szCs w:val="28"/>
        </w:rPr>
      </w:pPr>
      <w:r>
        <w:rPr>
          <w:sz w:val="28"/>
          <w:szCs w:val="28"/>
        </w:rPr>
        <w:t xml:space="preserve">Zveme Vás na zasedání zastupitelstva obce, které se bude konat v pondělí dne 6. září od 18:00 hodin v zasedací místnosti obecního úřadu. </w:t>
      </w:r>
      <w:r w:rsidR="007F0FBE">
        <w:rPr>
          <w:sz w:val="28"/>
          <w:szCs w:val="28"/>
        </w:rPr>
        <w:t xml:space="preserve">  </w:t>
      </w:r>
      <w:r w:rsidR="005614F2">
        <w:rPr>
          <w:sz w:val="28"/>
          <w:szCs w:val="28"/>
        </w:rPr>
        <w:t xml:space="preserve">                                           </w:t>
      </w:r>
      <w:r w:rsidR="005614F2" w:rsidRPr="007F0FBE">
        <w:rPr>
          <w:szCs w:val="28"/>
        </w:rPr>
        <w:t xml:space="preserve">Miloslava </w:t>
      </w:r>
      <w:proofErr w:type="spellStart"/>
      <w:r w:rsidR="005614F2" w:rsidRPr="007F0FBE">
        <w:rPr>
          <w:szCs w:val="28"/>
        </w:rPr>
        <w:t>Knížetová</w:t>
      </w:r>
      <w:proofErr w:type="spellEnd"/>
      <w:r w:rsidR="005614F2" w:rsidRPr="007F0FBE">
        <w:rPr>
          <w:szCs w:val="28"/>
        </w:rPr>
        <w:t>, starostka</w:t>
      </w:r>
    </w:p>
    <w:p w14:paraId="3F4C21E5" w14:textId="77777777" w:rsidR="005614F2" w:rsidRDefault="005614F2" w:rsidP="005614F2">
      <w:pPr>
        <w:jc w:val="both"/>
        <w:rPr>
          <w:szCs w:val="28"/>
        </w:rPr>
      </w:pPr>
    </w:p>
    <w:p w14:paraId="03802886" w14:textId="77777777" w:rsidR="005614F2" w:rsidRPr="00146CD4" w:rsidRDefault="005614F2" w:rsidP="005614F2">
      <w:pPr>
        <w:pStyle w:val="Standard"/>
        <w:jc w:val="center"/>
        <w:rPr>
          <w:rFonts w:cs="Times New Roman"/>
          <w:b/>
          <w:bCs/>
          <w:sz w:val="30"/>
          <w:szCs w:val="30"/>
          <w:u w:val="single"/>
        </w:rPr>
      </w:pPr>
      <w:r w:rsidRPr="00146CD4">
        <w:rPr>
          <w:rFonts w:cs="Times New Roman"/>
          <w:b/>
          <w:bCs/>
          <w:sz w:val="30"/>
          <w:szCs w:val="30"/>
          <w:u w:val="single"/>
        </w:rPr>
        <w:t>CHYSTANÉ AKCE</w:t>
      </w:r>
    </w:p>
    <w:p w14:paraId="0706F4E6" w14:textId="77777777" w:rsidR="005614F2" w:rsidRDefault="005614F2" w:rsidP="005614F2">
      <w:pPr>
        <w:pStyle w:val="Standard"/>
        <w:numPr>
          <w:ilvl w:val="0"/>
          <w:numId w:val="29"/>
        </w:numPr>
        <w:rPr>
          <w:rFonts w:cs="Times New Roman"/>
          <w:bCs/>
          <w:sz w:val="28"/>
          <w:szCs w:val="28"/>
        </w:rPr>
      </w:pPr>
      <w:r w:rsidRPr="00172488">
        <w:rPr>
          <w:rFonts w:cs="Times New Roman"/>
          <w:b/>
          <w:bCs/>
          <w:sz w:val="28"/>
          <w:szCs w:val="28"/>
        </w:rPr>
        <w:t>11. září 2021</w:t>
      </w:r>
      <w:r w:rsidRPr="00172488">
        <w:rPr>
          <w:rFonts w:cs="Times New Roman"/>
          <w:bCs/>
          <w:sz w:val="28"/>
          <w:szCs w:val="28"/>
        </w:rPr>
        <w:t xml:space="preserve"> - Vycházka „Cestou, ne cestou, polem, ne polem, lesem ne lesem, s </w:t>
      </w:r>
      <w:proofErr w:type="spellStart"/>
      <w:r w:rsidRPr="00172488">
        <w:rPr>
          <w:rFonts w:cs="Times New Roman"/>
          <w:bCs/>
          <w:sz w:val="28"/>
          <w:szCs w:val="28"/>
        </w:rPr>
        <w:t>nordic</w:t>
      </w:r>
      <w:proofErr w:type="spellEnd"/>
      <w:r w:rsidRPr="0017248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72488">
        <w:rPr>
          <w:rFonts w:cs="Times New Roman"/>
          <w:bCs/>
          <w:sz w:val="28"/>
          <w:szCs w:val="28"/>
        </w:rPr>
        <w:t>walkingem</w:t>
      </w:r>
      <w:proofErr w:type="spellEnd"/>
      <w:r w:rsidRPr="00172488">
        <w:rPr>
          <w:rFonts w:cs="Times New Roman"/>
          <w:bCs/>
          <w:sz w:val="28"/>
          <w:szCs w:val="28"/>
        </w:rPr>
        <w:t xml:space="preserve"> šťastný jsem:-)“</w:t>
      </w:r>
    </w:p>
    <w:p w14:paraId="30EDD5C6" w14:textId="368F6AA0" w:rsidR="005614F2" w:rsidRDefault="005614F2" w:rsidP="005614F2">
      <w:pPr>
        <w:pStyle w:val="Standard"/>
        <w:numPr>
          <w:ilvl w:val="0"/>
          <w:numId w:val="29"/>
        </w:numPr>
        <w:rPr>
          <w:rFonts w:cs="Times New Roman"/>
          <w:bCs/>
          <w:sz w:val="28"/>
          <w:szCs w:val="28"/>
        </w:rPr>
      </w:pPr>
      <w:r w:rsidRPr="00146CD4">
        <w:rPr>
          <w:rFonts w:cs="Times New Roman"/>
          <w:b/>
          <w:bCs/>
          <w:sz w:val="28"/>
          <w:szCs w:val="28"/>
        </w:rPr>
        <w:t>2. října 2021</w:t>
      </w:r>
      <w:r>
        <w:rPr>
          <w:rFonts w:cs="Times New Roman"/>
          <w:bCs/>
          <w:sz w:val="28"/>
          <w:szCs w:val="28"/>
        </w:rPr>
        <w:t xml:space="preserve"> – Rybářský spolek Bratronice pořádá </w:t>
      </w:r>
      <w:r w:rsidR="00083A07">
        <w:rPr>
          <w:rFonts w:cs="Times New Roman"/>
          <w:bCs/>
          <w:sz w:val="28"/>
          <w:szCs w:val="28"/>
        </w:rPr>
        <w:t xml:space="preserve">v restauraci Sokolovna </w:t>
      </w:r>
      <w:r>
        <w:rPr>
          <w:rFonts w:cs="Times New Roman"/>
          <w:bCs/>
          <w:sz w:val="28"/>
          <w:szCs w:val="28"/>
        </w:rPr>
        <w:t>posvícenskou zábavu, hraje skupina Černý brejle, v</w:t>
      </w:r>
      <w:r w:rsidR="00083A07">
        <w:rPr>
          <w:rFonts w:cs="Times New Roman"/>
          <w:bCs/>
          <w:sz w:val="28"/>
          <w:szCs w:val="28"/>
        </w:rPr>
        <w:t>stupné 120,- Kč, tradiční tombola</w:t>
      </w:r>
    </w:p>
    <w:p w14:paraId="2F2EEBF1" w14:textId="77777777" w:rsidR="005614F2" w:rsidRPr="00172488" w:rsidRDefault="005614F2" w:rsidP="005614F2">
      <w:pPr>
        <w:pStyle w:val="Standard"/>
        <w:numPr>
          <w:ilvl w:val="0"/>
          <w:numId w:val="29"/>
        </w:numPr>
        <w:rPr>
          <w:rFonts w:cs="Times New Roman"/>
          <w:bCs/>
          <w:sz w:val="28"/>
          <w:szCs w:val="28"/>
        </w:rPr>
      </w:pPr>
      <w:r w:rsidRPr="00146CD4">
        <w:rPr>
          <w:rFonts w:cs="Times New Roman"/>
          <w:b/>
          <w:bCs/>
          <w:sz w:val="28"/>
          <w:szCs w:val="28"/>
        </w:rPr>
        <w:t>24.</w:t>
      </w:r>
      <w:r>
        <w:rPr>
          <w:rFonts w:cs="Times New Roman"/>
          <w:b/>
          <w:bCs/>
          <w:sz w:val="28"/>
          <w:szCs w:val="28"/>
        </w:rPr>
        <w:t xml:space="preserve"> října</w:t>
      </w:r>
      <w:r w:rsidRPr="00146CD4">
        <w:rPr>
          <w:rFonts w:cs="Times New Roman"/>
          <w:b/>
          <w:bCs/>
          <w:sz w:val="28"/>
          <w:szCs w:val="28"/>
        </w:rPr>
        <w:t xml:space="preserve"> 2021</w:t>
      </w:r>
      <w:r>
        <w:rPr>
          <w:rFonts w:cs="Times New Roman"/>
          <w:bCs/>
          <w:sz w:val="28"/>
          <w:szCs w:val="28"/>
        </w:rPr>
        <w:t xml:space="preserve"> – TJ Sokol Bratronice pořádá již VI. ročník oblíbeného </w:t>
      </w:r>
      <w:proofErr w:type="spellStart"/>
      <w:r>
        <w:rPr>
          <w:rFonts w:cs="Times New Roman"/>
          <w:bCs/>
          <w:sz w:val="28"/>
          <w:szCs w:val="28"/>
        </w:rPr>
        <w:t>Štrůdlobraní</w:t>
      </w:r>
      <w:proofErr w:type="spellEnd"/>
    </w:p>
    <w:p w14:paraId="66BD18F8" w14:textId="77777777" w:rsidR="005614F2" w:rsidRDefault="005614F2" w:rsidP="005614F2">
      <w:pPr>
        <w:jc w:val="both"/>
        <w:rPr>
          <w:szCs w:val="28"/>
        </w:rPr>
      </w:pPr>
    </w:p>
    <w:p w14:paraId="45A1BA32" w14:textId="77777777" w:rsidR="00AF723B" w:rsidRDefault="00AF723B" w:rsidP="007E1D63">
      <w:pPr>
        <w:rPr>
          <w:b/>
          <w:sz w:val="40"/>
          <w:szCs w:val="40"/>
        </w:rPr>
      </w:pPr>
    </w:p>
    <w:p w14:paraId="4C0A1BC7" w14:textId="441493DE" w:rsidR="007E1D63" w:rsidRDefault="007E1D63" w:rsidP="007E1D63">
      <w:pPr>
        <w:rPr>
          <w:rFonts w:ascii="Webdings" w:hAnsi="Webdings"/>
          <w:sz w:val="40"/>
          <w:szCs w:val="40"/>
        </w:rPr>
      </w:pPr>
      <w:r w:rsidRPr="004E0928">
        <w:rPr>
          <w:b/>
          <w:sz w:val="40"/>
          <w:szCs w:val="40"/>
        </w:rPr>
        <w:t>Povídá se, že …………</w:t>
      </w:r>
      <w:r w:rsidRPr="004E0928">
        <w:rPr>
          <w:rFonts w:ascii="Webdings" w:hAnsi="Webdings"/>
          <w:sz w:val="40"/>
          <w:szCs w:val="40"/>
        </w:rPr>
        <w:t></w:t>
      </w:r>
      <w:r w:rsidRPr="004E0928">
        <w:rPr>
          <w:rFonts w:ascii="Webdings" w:hAnsi="Webdings"/>
          <w:sz w:val="40"/>
          <w:szCs w:val="40"/>
        </w:rPr>
        <w:t></w:t>
      </w:r>
      <w:r w:rsidRPr="004E0928">
        <w:rPr>
          <w:rFonts w:ascii="Webdings" w:hAnsi="Webdings"/>
          <w:sz w:val="40"/>
          <w:szCs w:val="40"/>
        </w:rPr>
        <w:t></w:t>
      </w:r>
      <w:r w:rsidRPr="004E0928">
        <w:rPr>
          <w:rFonts w:ascii="Webdings" w:hAnsi="Webdings"/>
          <w:sz w:val="40"/>
          <w:szCs w:val="40"/>
        </w:rPr>
        <w:t></w:t>
      </w:r>
      <w:r w:rsidRPr="004E0928">
        <w:rPr>
          <w:rFonts w:ascii="Webdings" w:hAnsi="Webdings"/>
          <w:sz w:val="40"/>
          <w:szCs w:val="40"/>
        </w:rPr>
        <w:t></w:t>
      </w:r>
      <w:r w:rsidRPr="004E0928">
        <w:rPr>
          <w:rFonts w:ascii="Webdings" w:hAnsi="Webdings"/>
          <w:sz w:val="40"/>
          <w:szCs w:val="40"/>
        </w:rPr>
        <w:t></w:t>
      </w:r>
      <w:r w:rsidRPr="004E0928">
        <w:rPr>
          <w:rFonts w:ascii="Webdings" w:hAnsi="Webdings"/>
          <w:sz w:val="40"/>
          <w:szCs w:val="40"/>
        </w:rPr>
        <w:t></w:t>
      </w:r>
      <w:r w:rsidRPr="004E0928">
        <w:rPr>
          <w:rFonts w:ascii="Webdings" w:hAnsi="Webdings"/>
          <w:sz w:val="40"/>
          <w:szCs w:val="40"/>
        </w:rPr>
        <w:t></w:t>
      </w:r>
      <w:r w:rsidRPr="004E0928">
        <w:rPr>
          <w:rFonts w:ascii="Webdings" w:hAnsi="Webdings"/>
          <w:sz w:val="40"/>
          <w:szCs w:val="40"/>
        </w:rPr>
        <w:t></w:t>
      </w:r>
      <w:r w:rsidRPr="004E0928">
        <w:rPr>
          <w:rFonts w:ascii="Webdings" w:hAnsi="Webdings"/>
          <w:sz w:val="40"/>
          <w:szCs w:val="40"/>
        </w:rPr>
        <w:t></w:t>
      </w:r>
      <w:r w:rsidRPr="004E0928">
        <w:rPr>
          <w:rFonts w:ascii="Webdings" w:hAnsi="Webdings"/>
          <w:sz w:val="40"/>
          <w:szCs w:val="40"/>
        </w:rPr>
        <w:t></w:t>
      </w:r>
      <w:r w:rsidRPr="004E0928">
        <w:rPr>
          <w:rFonts w:ascii="Webdings" w:hAnsi="Webdings"/>
          <w:sz w:val="40"/>
          <w:szCs w:val="40"/>
        </w:rPr>
        <w:t></w:t>
      </w:r>
      <w:r w:rsidRPr="004E0928">
        <w:rPr>
          <w:rFonts w:ascii="Webdings" w:hAnsi="Webdings"/>
          <w:sz w:val="40"/>
          <w:szCs w:val="40"/>
        </w:rPr>
        <w:t></w:t>
      </w:r>
      <w:r w:rsidRPr="004E0928">
        <w:rPr>
          <w:rFonts w:ascii="Webdings" w:hAnsi="Webdings"/>
          <w:sz w:val="40"/>
          <w:szCs w:val="40"/>
        </w:rPr>
        <w:t></w:t>
      </w:r>
      <w:r w:rsidRPr="004E0928">
        <w:rPr>
          <w:rFonts w:ascii="Webdings" w:hAnsi="Webdings"/>
          <w:sz w:val="40"/>
          <w:szCs w:val="40"/>
        </w:rPr>
        <w:t></w:t>
      </w:r>
      <w:r w:rsidRPr="004E0928">
        <w:rPr>
          <w:rFonts w:ascii="Webdings" w:hAnsi="Webdings"/>
          <w:sz w:val="40"/>
          <w:szCs w:val="40"/>
        </w:rPr>
        <w:t></w:t>
      </w:r>
      <w:r w:rsidRPr="004E0928">
        <w:rPr>
          <w:rFonts w:ascii="Webdings" w:hAnsi="Webdings"/>
          <w:sz w:val="40"/>
          <w:szCs w:val="40"/>
        </w:rPr>
        <w:t></w:t>
      </w:r>
    </w:p>
    <w:p w14:paraId="74C71C5E" w14:textId="105C85DB" w:rsidR="00F87151" w:rsidRDefault="00AC4407" w:rsidP="004F3E53">
      <w:pPr>
        <w:numPr>
          <w:ilvl w:val="0"/>
          <w:numId w:val="29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Cyklistický závod Klikovy Vrchy musel zm</w:t>
      </w:r>
      <w:r w:rsidR="00AF723B">
        <w:rPr>
          <w:bCs/>
          <w:iCs/>
          <w:sz w:val="28"/>
          <w:szCs w:val="28"/>
        </w:rPr>
        <w:t>ěnit trasu a naší obcí dne 19. 9</w:t>
      </w:r>
      <w:r>
        <w:rPr>
          <w:bCs/>
          <w:iCs/>
          <w:sz w:val="28"/>
          <w:szCs w:val="28"/>
        </w:rPr>
        <w:t>. 2021 projíždět nebude.</w:t>
      </w:r>
    </w:p>
    <w:p w14:paraId="2D7A23EA" w14:textId="4B244FEB" w:rsidR="009E0240" w:rsidRDefault="009E0240" w:rsidP="005E72F5">
      <w:pPr>
        <w:pStyle w:val="Odstavecseseznamem"/>
        <w:numPr>
          <w:ilvl w:val="0"/>
          <w:numId w:val="27"/>
        </w:numPr>
        <w:spacing w:after="0" w:line="256" w:lineRule="auto"/>
        <w:ind w:left="360"/>
        <w:jc w:val="both"/>
        <w:rPr>
          <w:rFonts w:ascii="Times New Roman" w:hAnsi="Times New Roman"/>
          <w:kern w:val="36"/>
          <w:sz w:val="28"/>
          <w:szCs w:val="28"/>
          <w:lang w:eastAsia="cs-CZ"/>
        </w:rPr>
      </w:pPr>
      <w:r>
        <w:rPr>
          <w:rFonts w:ascii="Times New Roman" w:hAnsi="Times New Roman"/>
          <w:kern w:val="36"/>
          <w:sz w:val="28"/>
          <w:szCs w:val="28"/>
          <w:lang w:eastAsia="cs-CZ"/>
        </w:rPr>
        <w:t>V nejbližší době se bude konat „snad“ poslední netradiční slavnostní vítání nových občánků.  Šťastným rodinám předáme dárečky s gratulací. Přivítáme Karolínku Nejedlou, Jitušku Bůžkovou, Marušku Kvasilovou,</w:t>
      </w:r>
      <w:r w:rsidR="005E72F5">
        <w:rPr>
          <w:rFonts w:ascii="Times New Roman" w:hAnsi="Times New Roman"/>
          <w:kern w:val="36"/>
          <w:sz w:val="28"/>
          <w:szCs w:val="28"/>
          <w:lang w:eastAsia="cs-CZ"/>
        </w:rPr>
        <w:t xml:space="preserve"> Lucinku </w:t>
      </w:r>
      <w:proofErr w:type="spellStart"/>
      <w:r w:rsidR="005E72F5">
        <w:rPr>
          <w:rFonts w:ascii="Times New Roman" w:hAnsi="Times New Roman"/>
          <w:kern w:val="36"/>
          <w:sz w:val="28"/>
          <w:szCs w:val="28"/>
          <w:lang w:eastAsia="cs-CZ"/>
        </w:rPr>
        <w:t>Šobáňovou</w:t>
      </w:r>
      <w:proofErr w:type="spellEnd"/>
      <w:r w:rsidR="005E72F5">
        <w:rPr>
          <w:rFonts w:ascii="Times New Roman" w:hAnsi="Times New Roman"/>
          <w:kern w:val="36"/>
          <w:sz w:val="28"/>
          <w:szCs w:val="28"/>
          <w:lang w:eastAsia="cs-CZ"/>
        </w:rPr>
        <w:t>,</w:t>
      </w:r>
      <w:r>
        <w:rPr>
          <w:rFonts w:ascii="Times New Roman" w:hAnsi="Times New Roman"/>
          <w:kern w:val="36"/>
          <w:sz w:val="28"/>
          <w:szCs w:val="28"/>
          <w:lang w:eastAsia="cs-CZ"/>
        </w:rPr>
        <w:t xml:space="preserve"> Filípka Doušu, a </w:t>
      </w:r>
      <w:proofErr w:type="spellStart"/>
      <w:r>
        <w:rPr>
          <w:rFonts w:ascii="Times New Roman" w:hAnsi="Times New Roman"/>
          <w:kern w:val="36"/>
          <w:sz w:val="28"/>
          <w:szCs w:val="28"/>
          <w:lang w:eastAsia="cs-CZ"/>
        </w:rPr>
        <w:t>Zdeněčka</w:t>
      </w:r>
      <w:proofErr w:type="spellEnd"/>
      <w:r>
        <w:rPr>
          <w:rFonts w:ascii="Times New Roman" w:hAnsi="Times New Roman"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hAnsi="Times New Roman"/>
          <w:kern w:val="36"/>
          <w:sz w:val="28"/>
          <w:szCs w:val="28"/>
          <w:lang w:eastAsia="cs-CZ"/>
        </w:rPr>
        <w:t>Kaipra</w:t>
      </w:r>
      <w:proofErr w:type="spellEnd"/>
      <w:r>
        <w:rPr>
          <w:rFonts w:ascii="Times New Roman" w:hAnsi="Times New Roman"/>
          <w:kern w:val="36"/>
          <w:sz w:val="28"/>
          <w:szCs w:val="28"/>
          <w:lang w:eastAsia="cs-CZ"/>
        </w:rPr>
        <w:t>. Od října bychom rádi přistoupili k vítání nejmladších občánků na obecním úřadu spojené s hudebním a recitačním vystoupením dětí z naší základní školy.</w:t>
      </w:r>
    </w:p>
    <w:p w14:paraId="41C08706" w14:textId="3CD348A8" w:rsidR="009E0240" w:rsidRDefault="009E0240" w:rsidP="005E72F5">
      <w:pPr>
        <w:numPr>
          <w:ilvl w:val="0"/>
          <w:numId w:val="27"/>
        </w:numPr>
        <w:ind w:left="360"/>
        <w:jc w:val="both"/>
        <w:rPr>
          <w:sz w:val="28"/>
          <w:szCs w:val="28"/>
        </w:rPr>
      </w:pPr>
      <w:r w:rsidRPr="00E0769B">
        <w:rPr>
          <w:sz w:val="28"/>
          <w:szCs w:val="28"/>
        </w:rPr>
        <w:t xml:space="preserve">Venkovní sportoviště bylo dokončeno. Předání stavby </w:t>
      </w:r>
      <w:r w:rsidR="009B24E4">
        <w:rPr>
          <w:sz w:val="28"/>
          <w:szCs w:val="28"/>
        </w:rPr>
        <w:t xml:space="preserve">zhotovitelem </w:t>
      </w:r>
      <w:r w:rsidRPr="00E0769B">
        <w:rPr>
          <w:sz w:val="28"/>
          <w:szCs w:val="28"/>
        </w:rPr>
        <w:t xml:space="preserve">se uskuteční do konce srpna 2021. </w:t>
      </w:r>
      <w:r w:rsidR="009B24E4">
        <w:rPr>
          <w:sz w:val="28"/>
          <w:szCs w:val="28"/>
        </w:rPr>
        <w:t>Slavnostní představ</w:t>
      </w:r>
      <w:r w:rsidRPr="00E0769B">
        <w:rPr>
          <w:sz w:val="28"/>
          <w:szCs w:val="28"/>
        </w:rPr>
        <w:t>en</w:t>
      </w:r>
      <w:r>
        <w:rPr>
          <w:sz w:val="28"/>
          <w:szCs w:val="28"/>
        </w:rPr>
        <w:t>í</w:t>
      </w:r>
      <w:r w:rsidR="009B24E4">
        <w:rPr>
          <w:sz w:val="28"/>
          <w:szCs w:val="28"/>
        </w:rPr>
        <w:t xml:space="preserve"> projektu</w:t>
      </w:r>
      <w:r>
        <w:rPr>
          <w:sz w:val="28"/>
          <w:szCs w:val="28"/>
        </w:rPr>
        <w:t xml:space="preserve"> proběhne za účasti dětí dne 2</w:t>
      </w:r>
      <w:r w:rsidRPr="00E0769B">
        <w:rPr>
          <w:sz w:val="28"/>
          <w:szCs w:val="28"/>
        </w:rPr>
        <w:t>. září 2021</w:t>
      </w:r>
      <w:r>
        <w:rPr>
          <w:sz w:val="28"/>
          <w:szCs w:val="28"/>
        </w:rPr>
        <w:t xml:space="preserve"> v 9.00 hodin</w:t>
      </w:r>
      <w:r w:rsidRPr="00E0769B">
        <w:rPr>
          <w:sz w:val="28"/>
          <w:szCs w:val="28"/>
        </w:rPr>
        <w:t xml:space="preserve">. Provoz </w:t>
      </w:r>
      <w:r>
        <w:rPr>
          <w:sz w:val="28"/>
          <w:szCs w:val="28"/>
        </w:rPr>
        <w:t xml:space="preserve">pro veřejnost bude zahájený </w:t>
      </w:r>
      <w:r w:rsidR="009B24E4">
        <w:rPr>
          <w:sz w:val="28"/>
          <w:szCs w:val="28"/>
        </w:rPr>
        <w:t>po kolaudaci stavby, předpokládáme v druhé polovině měsíce</w:t>
      </w:r>
      <w:r w:rsidRPr="00E0769B">
        <w:rPr>
          <w:sz w:val="28"/>
          <w:szCs w:val="28"/>
        </w:rPr>
        <w:t xml:space="preserve"> září 2021. Zastupitelstvo obce na svém jednání dne 6. září 2021 schválí provozní řád</w:t>
      </w:r>
      <w:r>
        <w:rPr>
          <w:sz w:val="28"/>
          <w:szCs w:val="28"/>
        </w:rPr>
        <w:t xml:space="preserve"> a příslušnou legislativu</w:t>
      </w:r>
      <w:r w:rsidRPr="00E0769B">
        <w:rPr>
          <w:sz w:val="28"/>
          <w:szCs w:val="28"/>
        </w:rPr>
        <w:t xml:space="preserve">. Po dobu udržitelnosti projektu (5 let) bude půjčovné </w:t>
      </w:r>
      <w:r>
        <w:rPr>
          <w:sz w:val="28"/>
          <w:szCs w:val="28"/>
        </w:rPr>
        <w:t xml:space="preserve">včetně příslušenství </w:t>
      </w:r>
      <w:r w:rsidRPr="00E0769B">
        <w:rPr>
          <w:sz w:val="28"/>
          <w:szCs w:val="28"/>
        </w:rPr>
        <w:t xml:space="preserve">zdarma. Více informací se dozvíte na webových stránkách obce a na vstupních dvířkách sportoviště.  </w:t>
      </w:r>
    </w:p>
    <w:p w14:paraId="1208C1CE" w14:textId="2446E742" w:rsidR="009E0240" w:rsidRDefault="00F9382E" w:rsidP="005E72F5">
      <w:pPr>
        <w:numPr>
          <w:ilvl w:val="0"/>
          <w:numId w:val="27"/>
        </w:numPr>
        <w:ind w:left="360"/>
        <w:jc w:val="both"/>
        <w:rPr>
          <w:sz w:val="28"/>
          <w:szCs w:val="28"/>
        </w:rPr>
      </w:pPr>
      <w:r>
        <w:rPr>
          <w:noProof/>
        </w:rPr>
        <w:pict w14:anchorId="6F27733D">
          <v:shape id="_x0000_s1402" type="#_x0000_t75" style="position:absolute;left:0;text-align:left;margin-left:1.95pt;margin-top:120.3pt;width:276.7pt;height:176.75pt;z-index:-6;mso-position-horizontal-relative:text;mso-position-vertical-relative:text;mso-width-relative:page;mso-height-relative:page" wrapcoords="-29 0 -29 21560 21600 21560 21600 0 -29 0">
            <v:imagedata r:id="rId10" o:title="238856950_968269593730631_1664305158515074039_n" cropbottom="7466f" cropright="-1910f"/>
            <w10:wrap type="square"/>
          </v:shape>
        </w:pict>
      </w:r>
      <w:r w:rsidR="009E0240">
        <w:rPr>
          <w:sz w:val="28"/>
          <w:szCs w:val="28"/>
        </w:rPr>
        <w:t>Uvedené sportoviště změnilo pohledový ráz z dětského hřiště. Bohužel výškový rozdíl roviny dané lokality nelze změnit, ve hře je i bezpečnost všech osob. Na uvedenou „hladovou zeď“ jsme proto objednali interaktivní herní prvky – kreslící a hrací velké tabule a malou horolezeckou stěnu. Areál ještě doplníme lavičkami se stoly. Naším hlavním záměrem realizace sportoviště je pohybová výchova dětí a mládeže. Multifunkční hřiště je určené pro sportovní aktivity</w:t>
      </w:r>
      <w:r w:rsidR="005E72F5">
        <w:rPr>
          <w:sz w:val="28"/>
          <w:szCs w:val="28"/>
        </w:rPr>
        <w:t>,</w:t>
      </w:r>
      <w:r w:rsidR="009E0240">
        <w:rPr>
          <w:sz w:val="28"/>
          <w:szCs w:val="28"/>
        </w:rPr>
        <w:t xml:space="preserve"> jako jsou tenis, nohejbal, mini</w:t>
      </w:r>
      <w:r w:rsidR="00B61C8E">
        <w:rPr>
          <w:sz w:val="28"/>
          <w:szCs w:val="28"/>
        </w:rPr>
        <w:t xml:space="preserve"> </w:t>
      </w:r>
      <w:bookmarkStart w:id="0" w:name="_GoBack"/>
      <w:bookmarkEnd w:id="0"/>
      <w:r w:rsidR="009E0240">
        <w:rPr>
          <w:sz w:val="28"/>
          <w:szCs w:val="28"/>
        </w:rPr>
        <w:t xml:space="preserve">fotbal, volejbal a basketbal. </w:t>
      </w:r>
    </w:p>
    <w:p w14:paraId="6E2A36FB" w14:textId="6F239397" w:rsidR="00AF723B" w:rsidRPr="00640061" w:rsidRDefault="00F9382E" w:rsidP="00640061">
      <w:pPr>
        <w:ind w:left="360"/>
        <w:jc w:val="right"/>
        <w:rPr>
          <w:szCs w:val="28"/>
        </w:rPr>
      </w:pPr>
      <w:r>
        <w:rPr>
          <w:noProof/>
          <w:sz w:val="22"/>
        </w:rPr>
        <w:pict w14:anchorId="2D6BAD5F">
          <v:shape id="_x0000_s1404" type="#_x0000_t75" style="position:absolute;left:0;text-align:left;margin-left:273.9pt;margin-top:22.7pt;width:278.85pt;height:176.25pt;z-index:-5;mso-position-horizontal-relative:text;mso-position-vertical-relative:text;mso-width-relative:page;mso-height-relative:page" wrapcoords="-29 0 -29 21560 21600 21560 21600 0 -29 0">
            <v:imagedata r:id="rId11" o:title="236501316_922406685283689_1252894781418806579_n" cropbottom="9697f"/>
            <w10:wrap type="square"/>
          </v:shape>
        </w:pict>
      </w:r>
      <w:r w:rsidR="00640061">
        <w:rPr>
          <w:noProof/>
          <w:sz w:val="22"/>
        </w:rPr>
        <w:t>mk</w:t>
      </w:r>
    </w:p>
    <w:p w14:paraId="4887EAB7" w14:textId="77777777" w:rsidR="00AF723B" w:rsidRDefault="00AF723B" w:rsidP="00AF723B">
      <w:pPr>
        <w:ind w:left="360"/>
        <w:jc w:val="both"/>
        <w:rPr>
          <w:sz w:val="28"/>
          <w:szCs w:val="28"/>
        </w:rPr>
      </w:pPr>
    </w:p>
    <w:p w14:paraId="3FB3B1F6" w14:textId="77777777" w:rsidR="00640061" w:rsidRPr="00E0769B" w:rsidRDefault="00640061" w:rsidP="00AF723B">
      <w:pPr>
        <w:ind w:left="360"/>
        <w:jc w:val="both"/>
        <w:rPr>
          <w:sz w:val="28"/>
          <w:szCs w:val="28"/>
        </w:rPr>
      </w:pPr>
    </w:p>
    <w:p w14:paraId="79FD5940" w14:textId="77777777" w:rsidR="00AF723B" w:rsidRPr="009F6D64" w:rsidRDefault="00AF723B" w:rsidP="00AF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POZVÁNKA NA SLAVNOSTNÍ PŘEDSTAVENÍ PROJEKTU AKCE</w:t>
      </w:r>
    </w:p>
    <w:p w14:paraId="0755D886" w14:textId="77777777" w:rsidR="00AF723B" w:rsidRPr="00EA276C" w:rsidRDefault="00AF723B" w:rsidP="00AF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sz w:val="32"/>
          <w:szCs w:val="32"/>
        </w:rPr>
      </w:pPr>
      <w:r w:rsidRPr="00EA276C">
        <w:rPr>
          <w:b/>
          <w:sz w:val="32"/>
          <w:szCs w:val="32"/>
        </w:rPr>
        <w:t>“Víceúčelové hřiště v obci Bratronice“</w:t>
      </w:r>
    </w:p>
    <w:p w14:paraId="0360524B" w14:textId="77777777" w:rsidR="00AF723B" w:rsidRDefault="00AF723B" w:rsidP="00AF7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účasti dětí z naší základní a mateřské školy vás srdečně zveme na slavnostní představení projektu multifunkčního sportoviště na hřišti v Bratronicích ve čtvrtek dne </w:t>
      </w:r>
      <w:r w:rsidRPr="00EA276C">
        <w:rPr>
          <w:b/>
          <w:sz w:val="32"/>
          <w:szCs w:val="32"/>
        </w:rPr>
        <w:t>2. září 2021 od 9:00 hodin</w:t>
      </w:r>
      <w:r>
        <w:rPr>
          <w:sz w:val="28"/>
          <w:szCs w:val="28"/>
        </w:rPr>
        <w:t xml:space="preserve">. Akce se uskutečnila z programu Ministerstva pro místní rozvoj ČR 11782 – Podpora regionů 2019+ za finančního přispění dotace ve vši 1, 568 mil. Kč. Zhotovitelem stavby byla společnost TEWIKO </w:t>
      </w:r>
      <w:proofErr w:type="spellStart"/>
      <w:r>
        <w:rPr>
          <w:sz w:val="28"/>
          <w:szCs w:val="28"/>
        </w:rPr>
        <w:t>systems</w:t>
      </w:r>
      <w:proofErr w:type="spellEnd"/>
      <w:r>
        <w:rPr>
          <w:sz w:val="28"/>
          <w:szCs w:val="28"/>
        </w:rPr>
        <w:t>, s.r.o., IČ 25472887.</w:t>
      </w:r>
    </w:p>
    <w:p w14:paraId="2141B0E9" w14:textId="77777777" w:rsidR="00AF723B" w:rsidRPr="00BD240C" w:rsidRDefault="00AF723B" w:rsidP="00AF723B">
      <w:pPr>
        <w:ind w:left="360"/>
        <w:jc w:val="both"/>
        <w:rPr>
          <w:sz w:val="28"/>
          <w:szCs w:val="28"/>
        </w:rPr>
      </w:pPr>
    </w:p>
    <w:p w14:paraId="2FD0AC4F" w14:textId="77777777" w:rsidR="00220C28" w:rsidRDefault="00220C28" w:rsidP="00220C28">
      <w:pPr>
        <w:pStyle w:val="Standard"/>
        <w:jc w:val="center"/>
        <w:rPr>
          <w:rFonts w:ascii="Comic Sans MS" w:hAnsi="Comic Sans MS"/>
          <w:b/>
          <w:bCs/>
          <w:sz w:val="30"/>
          <w:szCs w:val="30"/>
        </w:rPr>
      </w:pPr>
    </w:p>
    <w:p w14:paraId="32CA503A" w14:textId="77777777" w:rsidR="00AF723B" w:rsidRPr="00AF723B" w:rsidRDefault="00AF723B" w:rsidP="00220C28">
      <w:pPr>
        <w:pStyle w:val="Standard"/>
        <w:jc w:val="center"/>
        <w:rPr>
          <w:rFonts w:ascii="Comic Sans MS" w:hAnsi="Comic Sans MS"/>
          <w:b/>
          <w:bCs/>
          <w:sz w:val="6"/>
          <w:szCs w:val="30"/>
        </w:rPr>
      </w:pPr>
    </w:p>
    <w:p w14:paraId="75FBD0BE" w14:textId="77777777" w:rsidR="007F0FBE" w:rsidRDefault="007F0FBE" w:rsidP="007F0FBE">
      <w:pPr>
        <w:suppressAutoHyphens w:val="0"/>
        <w:spacing w:line="276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Naši </w:t>
      </w:r>
      <w:proofErr w:type="gramStart"/>
      <w:r>
        <w:rPr>
          <w:b/>
          <w:sz w:val="28"/>
          <w:szCs w:val="28"/>
          <w:u w:val="single"/>
        </w:rPr>
        <w:t xml:space="preserve">jubilanti,  </w:t>
      </w:r>
      <w:r>
        <w:rPr>
          <w:sz w:val="28"/>
          <w:szCs w:val="28"/>
          <w:u w:val="single"/>
        </w:rPr>
        <w:t>nar.</w:t>
      </w:r>
      <w:proofErr w:type="gramEnd"/>
      <w:r>
        <w:rPr>
          <w:sz w:val="28"/>
          <w:szCs w:val="28"/>
          <w:u w:val="single"/>
        </w:rPr>
        <w:t xml:space="preserve"> mezi 20. 5. 2021 – 20. 7. 2021</w:t>
      </w:r>
    </w:p>
    <w:p w14:paraId="5883F3F3" w14:textId="77777777" w:rsidR="007F0FBE" w:rsidRPr="00F379BF" w:rsidRDefault="007F0FBE" w:rsidP="007F0FBE">
      <w:pPr>
        <w:rPr>
          <w:sz w:val="6"/>
          <w:szCs w:val="28"/>
        </w:rPr>
      </w:pPr>
    </w:p>
    <w:p w14:paraId="59328379" w14:textId="77777777" w:rsidR="007F0FBE" w:rsidRDefault="007F0FBE" w:rsidP="007F0FBE">
      <w:pPr>
        <w:tabs>
          <w:tab w:val="left" w:pos="9420"/>
        </w:tabs>
        <w:rPr>
          <w:sz w:val="28"/>
          <w:szCs w:val="28"/>
        </w:rPr>
      </w:pPr>
      <w:r>
        <w:rPr>
          <w:sz w:val="28"/>
          <w:szCs w:val="28"/>
        </w:rPr>
        <w:t>Obecní úřad přeje pevné zdraví, spokojenost a štěstí do dalších let:</w:t>
      </w:r>
      <w:r w:rsidRPr="00467ED6">
        <w:rPr>
          <w:sz w:val="28"/>
          <w:szCs w:val="28"/>
        </w:rPr>
        <w:t xml:space="preserve"> </w:t>
      </w:r>
    </w:p>
    <w:p w14:paraId="01EA9CC4" w14:textId="77777777" w:rsidR="007F0FBE" w:rsidRDefault="00F9382E" w:rsidP="007F0FBE">
      <w:pPr>
        <w:tabs>
          <w:tab w:val="left" w:pos="9420"/>
        </w:tabs>
        <w:rPr>
          <w:sz w:val="28"/>
          <w:szCs w:val="28"/>
        </w:rPr>
      </w:pPr>
      <w:r>
        <w:rPr>
          <w:noProof/>
        </w:rPr>
        <w:pict w14:anchorId="0214E0AC">
          <v:shape id="obrázek 323" o:spid="_x0000_s1405" type="#_x0000_t75" alt="narozeninovy_dort_2" style="position:absolute;margin-left:414.8pt;margin-top:5.65pt;width:96.75pt;height:96.75pt;z-index:-4;visibility:visible;mso-wrap-style:square;mso-wrap-distance-left:9pt;mso-wrap-distance-top:0;mso-wrap-distance-right:9pt;mso-wrap-distance-bottom:0;mso-position-horizontal-relative:margin;mso-position-vertical-relative:text">
            <v:imagedata r:id="rId12" o:title="narozeninovy_dort_2"/>
            <w10:wrap anchorx="margin"/>
          </v:shape>
        </w:pict>
      </w:r>
      <w:r w:rsidR="007F0FBE">
        <w:rPr>
          <w:sz w:val="28"/>
          <w:szCs w:val="28"/>
        </w:rPr>
        <w:t xml:space="preserve">* paní </w:t>
      </w:r>
      <w:r w:rsidR="007F0FBE">
        <w:rPr>
          <w:b/>
          <w:sz w:val="28"/>
          <w:szCs w:val="28"/>
        </w:rPr>
        <w:t>Květoslavě Šnoblové</w:t>
      </w:r>
      <w:r w:rsidR="007F0FBE">
        <w:rPr>
          <w:sz w:val="28"/>
          <w:szCs w:val="28"/>
        </w:rPr>
        <w:t xml:space="preserve"> z Bratronic, která oslavila </w:t>
      </w:r>
      <w:r w:rsidR="007F0FBE">
        <w:rPr>
          <w:b/>
          <w:sz w:val="28"/>
          <w:szCs w:val="28"/>
        </w:rPr>
        <w:t>91</w:t>
      </w:r>
      <w:r w:rsidR="007F0FBE">
        <w:rPr>
          <w:sz w:val="28"/>
          <w:szCs w:val="28"/>
        </w:rPr>
        <w:t xml:space="preserve"> let</w:t>
      </w:r>
    </w:p>
    <w:p w14:paraId="208CBC95" w14:textId="77777777" w:rsidR="007F0FBE" w:rsidRDefault="007F0FBE" w:rsidP="007F0FBE">
      <w:pPr>
        <w:tabs>
          <w:tab w:val="left" w:pos="9420"/>
        </w:tabs>
        <w:rPr>
          <w:sz w:val="28"/>
          <w:szCs w:val="28"/>
        </w:rPr>
      </w:pPr>
      <w:r>
        <w:rPr>
          <w:sz w:val="28"/>
          <w:szCs w:val="28"/>
        </w:rPr>
        <w:t xml:space="preserve">* panu </w:t>
      </w:r>
      <w:r w:rsidRPr="001A238D">
        <w:rPr>
          <w:b/>
          <w:sz w:val="28"/>
          <w:szCs w:val="28"/>
        </w:rPr>
        <w:t>Vladimíru Novotnému</w:t>
      </w:r>
      <w:r>
        <w:rPr>
          <w:sz w:val="28"/>
          <w:szCs w:val="28"/>
        </w:rPr>
        <w:t xml:space="preserve"> z Bratronic, který oslavil </w:t>
      </w:r>
      <w:r w:rsidRPr="001A238D">
        <w:rPr>
          <w:b/>
          <w:sz w:val="28"/>
          <w:szCs w:val="28"/>
        </w:rPr>
        <w:t xml:space="preserve">85 </w:t>
      </w:r>
      <w:r>
        <w:rPr>
          <w:sz w:val="28"/>
          <w:szCs w:val="28"/>
        </w:rPr>
        <w:t>let</w:t>
      </w:r>
    </w:p>
    <w:p w14:paraId="522B6E81" w14:textId="77777777" w:rsidR="007F0FBE" w:rsidRDefault="007F0FBE" w:rsidP="007F0FBE">
      <w:pPr>
        <w:tabs>
          <w:tab w:val="left" w:pos="9420"/>
        </w:tabs>
        <w:rPr>
          <w:sz w:val="28"/>
          <w:szCs w:val="28"/>
        </w:rPr>
      </w:pPr>
      <w:r>
        <w:rPr>
          <w:sz w:val="28"/>
          <w:szCs w:val="28"/>
        </w:rPr>
        <w:t xml:space="preserve">* paní </w:t>
      </w:r>
      <w:r w:rsidRPr="001A238D">
        <w:rPr>
          <w:b/>
          <w:sz w:val="28"/>
          <w:szCs w:val="28"/>
        </w:rPr>
        <w:t>Boženě Müllerové</w:t>
      </w:r>
      <w:r>
        <w:rPr>
          <w:sz w:val="28"/>
          <w:szCs w:val="28"/>
        </w:rPr>
        <w:t xml:space="preserve"> z Bratronic, která oslavila </w:t>
      </w:r>
      <w:r w:rsidRPr="001A238D">
        <w:rPr>
          <w:b/>
          <w:sz w:val="28"/>
          <w:szCs w:val="28"/>
        </w:rPr>
        <w:t>85</w:t>
      </w:r>
      <w:r>
        <w:rPr>
          <w:sz w:val="28"/>
          <w:szCs w:val="28"/>
        </w:rPr>
        <w:t xml:space="preserve"> let</w:t>
      </w:r>
    </w:p>
    <w:p w14:paraId="673B3B8E" w14:textId="77777777" w:rsidR="007F0FBE" w:rsidRDefault="007F0FBE" w:rsidP="007F0FBE">
      <w:pPr>
        <w:tabs>
          <w:tab w:val="left" w:pos="9420"/>
        </w:tabs>
        <w:rPr>
          <w:sz w:val="28"/>
          <w:szCs w:val="28"/>
        </w:rPr>
      </w:pPr>
      <w:r>
        <w:rPr>
          <w:sz w:val="28"/>
          <w:szCs w:val="28"/>
        </w:rPr>
        <w:t xml:space="preserve">* paní </w:t>
      </w:r>
      <w:r>
        <w:rPr>
          <w:b/>
          <w:sz w:val="28"/>
          <w:szCs w:val="28"/>
        </w:rPr>
        <w:t>Anně Dvořákové</w:t>
      </w:r>
      <w:r>
        <w:rPr>
          <w:sz w:val="28"/>
          <w:szCs w:val="28"/>
        </w:rPr>
        <w:t xml:space="preserve"> z Dolního Bezděkova, která oslavila </w:t>
      </w:r>
      <w:r>
        <w:rPr>
          <w:b/>
          <w:sz w:val="28"/>
          <w:szCs w:val="28"/>
        </w:rPr>
        <w:t>83</w:t>
      </w:r>
      <w:r>
        <w:rPr>
          <w:sz w:val="28"/>
          <w:szCs w:val="28"/>
        </w:rPr>
        <w:t xml:space="preserve"> let</w:t>
      </w:r>
    </w:p>
    <w:p w14:paraId="6668979E" w14:textId="77777777" w:rsidR="007F0FBE" w:rsidRDefault="007F0FBE" w:rsidP="007F0FBE">
      <w:pPr>
        <w:tabs>
          <w:tab w:val="left" w:pos="9420"/>
        </w:tabs>
        <w:rPr>
          <w:sz w:val="28"/>
          <w:szCs w:val="28"/>
        </w:rPr>
      </w:pPr>
      <w:r>
        <w:rPr>
          <w:sz w:val="28"/>
          <w:szCs w:val="28"/>
        </w:rPr>
        <w:t xml:space="preserve">* panu </w:t>
      </w:r>
      <w:r w:rsidRPr="001A238D">
        <w:rPr>
          <w:b/>
          <w:sz w:val="28"/>
          <w:szCs w:val="28"/>
        </w:rPr>
        <w:t xml:space="preserve">Janu </w:t>
      </w:r>
      <w:proofErr w:type="spellStart"/>
      <w:r w:rsidRPr="001A238D">
        <w:rPr>
          <w:b/>
          <w:sz w:val="28"/>
          <w:szCs w:val="28"/>
        </w:rPr>
        <w:t>Bobákovi</w:t>
      </w:r>
      <w:proofErr w:type="spellEnd"/>
      <w:r>
        <w:rPr>
          <w:sz w:val="28"/>
          <w:szCs w:val="28"/>
        </w:rPr>
        <w:t xml:space="preserve"> z Dolního Bezděkova, který oslavil </w:t>
      </w:r>
      <w:r w:rsidRPr="001A238D">
        <w:rPr>
          <w:b/>
          <w:sz w:val="28"/>
          <w:szCs w:val="28"/>
        </w:rPr>
        <w:t>81</w:t>
      </w:r>
      <w:r>
        <w:rPr>
          <w:sz w:val="28"/>
          <w:szCs w:val="28"/>
        </w:rPr>
        <w:t xml:space="preserve"> let</w:t>
      </w:r>
    </w:p>
    <w:p w14:paraId="558D6ADA" w14:textId="77777777" w:rsidR="007F0FBE" w:rsidRDefault="007F0FBE" w:rsidP="007F0FBE">
      <w:pPr>
        <w:tabs>
          <w:tab w:val="left" w:pos="9420"/>
        </w:tabs>
        <w:rPr>
          <w:sz w:val="28"/>
          <w:szCs w:val="28"/>
        </w:rPr>
      </w:pPr>
      <w:r>
        <w:rPr>
          <w:sz w:val="28"/>
          <w:szCs w:val="28"/>
        </w:rPr>
        <w:t xml:space="preserve">* paní </w:t>
      </w:r>
      <w:r>
        <w:rPr>
          <w:b/>
          <w:sz w:val="28"/>
          <w:szCs w:val="28"/>
        </w:rPr>
        <w:t xml:space="preserve">Marii </w:t>
      </w:r>
      <w:proofErr w:type="spellStart"/>
      <w:r>
        <w:rPr>
          <w:b/>
          <w:sz w:val="28"/>
          <w:szCs w:val="28"/>
        </w:rPr>
        <w:t>Juppové</w:t>
      </w:r>
      <w:proofErr w:type="spellEnd"/>
      <w:r>
        <w:rPr>
          <w:sz w:val="28"/>
          <w:szCs w:val="28"/>
        </w:rPr>
        <w:t xml:space="preserve"> z Bratronic, která oslavila </w:t>
      </w:r>
      <w:r w:rsidRPr="00641FD9">
        <w:rPr>
          <w:b/>
          <w:sz w:val="28"/>
          <w:szCs w:val="28"/>
        </w:rPr>
        <w:t>82</w:t>
      </w:r>
      <w:r>
        <w:rPr>
          <w:sz w:val="28"/>
          <w:szCs w:val="28"/>
        </w:rPr>
        <w:t xml:space="preserve"> let</w:t>
      </w:r>
    </w:p>
    <w:p w14:paraId="2D4920F6" w14:textId="77777777" w:rsidR="007F0FBE" w:rsidRDefault="007F0FBE" w:rsidP="007F0FBE">
      <w:pPr>
        <w:tabs>
          <w:tab w:val="left" w:pos="9420"/>
        </w:tabs>
        <w:rPr>
          <w:sz w:val="28"/>
          <w:szCs w:val="28"/>
        </w:rPr>
      </w:pPr>
      <w:r>
        <w:rPr>
          <w:sz w:val="28"/>
          <w:szCs w:val="28"/>
        </w:rPr>
        <w:t xml:space="preserve">* panu </w:t>
      </w:r>
      <w:r w:rsidRPr="00252C15">
        <w:rPr>
          <w:b/>
          <w:sz w:val="28"/>
          <w:szCs w:val="28"/>
        </w:rPr>
        <w:t xml:space="preserve">Zdeňku </w:t>
      </w:r>
      <w:proofErr w:type="spellStart"/>
      <w:r w:rsidRPr="00252C15">
        <w:rPr>
          <w:b/>
          <w:sz w:val="28"/>
          <w:szCs w:val="28"/>
        </w:rPr>
        <w:t>Kaiprovi</w:t>
      </w:r>
      <w:proofErr w:type="spellEnd"/>
      <w:r>
        <w:rPr>
          <w:sz w:val="28"/>
          <w:szCs w:val="28"/>
        </w:rPr>
        <w:t xml:space="preserve"> z Bratronic, který oslavil </w:t>
      </w:r>
      <w:r w:rsidRPr="00252C15">
        <w:rPr>
          <w:b/>
          <w:sz w:val="28"/>
          <w:szCs w:val="28"/>
        </w:rPr>
        <w:t>82</w:t>
      </w:r>
      <w:r>
        <w:rPr>
          <w:sz w:val="28"/>
          <w:szCs w:val="28"/>
        </w:rPr>
        <w:t xml:space="preserve"> let</w:t>
      </w:r>
    </w:p>
    <w:p w14:paraId="69824931" w14:textId="77777777" w:rsidR="007F0FBE" w:rsidRDefault="007F0FBE" w:rsidP="007F0FBE">
      <w:pPr>
        <w:tabs>
          <w:tab w:val="left" w:pos="9420"/>
        </w:tabs>
        <w:rPr>
          <w:sz w:val="28"/>
          <w:szCs w:val="28"/>
        </w:rPr>
      </w:pPr>
      <w:r>
        <w:rPr>
          <w:sz w:val="28"/>
          <w:szCs w:val="28"/>
        </w:rPr>
        <w:t xml:space="preserve">* paní </w:t>
      </w:r>
      <w:r>
        <w:rPr>
          <w:b/>
          <w:sz w:val="28"/>
          <w:szCs w:val="28"/>
        </w:rPr>
        <w:t>Dagmar Markové</w:t>
      </w:r>
      <w:r>
        <w:rPr>
          <w:sz w:val="28"/>
          <w:szCs w:val="28"/>
        </w:rPr>
        <w:t xml:space="preserve"> z Bratronic, která oslavila </w:t>
      </w:r>
      <w:r>
        <w:rPr>
          <w:b/>
          <w:sz w:val="28"/>
          <w:szCs w:val="28"/>
        </w:rPr>
        <w:t>70</w:t>
      </w:r>
      <w:r>
        <w:rPr>
          <w:sz w:val="28"/>
          <w:szCs w:val="28"/>
        </w:rPr>
        <w:t xml:space="preserve"> let</w:t>
      </w:r>
    </w:p>
    <w:p w14:paraId="736F142F" w14:textId="77777777" w:rsidR="00220C28" w:rsidRDefault="00220C28" w:rsidP="00220C28">
      <w:pPr>
        <w:pStyle w:val="Standard"/>
        <w:jc w:val="center"/>
        <w:rPr>
          <w:rFonts w:ascii="Comic Sans MS" w:hAnsi="Comic Sans MS"/>
          <w:b/>
          <w:bCs/>
          <w:sz w:val="30"/>
          <w:szCs w:val="30"/>
        </w:rPr>
      </w:pPr>
    </w:p>
    <w:p w14:paraId="29ACF1D1" w14:textId="77777777" w:rsidR="00220C28" w:rsidRDefault="00220C28" w:rsidP="00220C28">
      <w:pPr>
        <w:pStyle w:val="Standard"/>
        <w:jc w:val="center"/>
        <w:rPr>
          <w:rFonts w:ascii="Comic Sans MS" w:hAnsi="Comic Sans MS"/>
          <w:b/>
          <w:bCs/>
          <w:sz w:val="30"/>
          <w:szCs w:val="30"/>
        </w:rPr>
      </w:pPr>
    </w:p>
    <w:p w14:paraId="7B5D1FA6" w14:textId="77777777" w:rsidR="0058437F" w:rsidRDefault="0058437F" w:rsidP="0058437F">
      <w:pPr>
        <w:pStyle w:val="Nadpis2"/>
        <w:spacing w:before="0"/>
        <w:jc w:val="center"/>
      </w:pPr>
      <w:r>
        <w:t>Vycházka „Cestou, ne cestou, polem, ne polem, lesem ne lesem, s 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walkingem</w:t>
      </w:r>
      <w:proofErr w:type="spellEnd"/>
      <w:r>
        <w:t xml:space="preserve"> šťastný jsem:-)“</w:t>
      </w:r>
    </w:p>
    <w:p w14:paraId="3E941738" w14:textId="7EF9242A" w:rsidR="0058437F" w:rsidRDefault="0058437F" w:rsidP="0058437F">
      <w:pPr>
        <w:pStyle w:val="Nadpis2"/>
        <w:spacing w:before="0"/>
        <w:jc w:val="center"/>
      </w:pPr>
      <w:r>
        <w:t xml:space="preserve">11. 9. 2021 – Bratronice u Kladna - Křivoklátsko </w:t>
      </w:r>
    </w:p>
    <w:p w14:paraId="524B992F" w14:textId="77777777" w:rsidR="0058437F" w:rsidRDefault="0058437F" w:rsidP="0058437F"/>
    <w:p w14:paraId="394071BF" w14:textId="6504DF30" w:rsidR="0058437F" w:rsidRPr="00540413" w:rsidRDefault="0058437F" w:rsidP="0058437F">
      <w:pPr>
        <w:jc w:val="both"/>
        <w:rPr>
          <w:sz w:val="26"/>
          <w:szCs w:val="26"/>
        </w:rPr>
      </w:pPr>
      <w:r w:rsidRPr="00540413">
        <w:rPr>
          <w:sz w:val="26"/>
          <w:szCs w:val="26"/>
        </w:rPr>
        <w:t xml:space="preserve">Vážení příznivci vycházek v přírodě, </w:t>
      </w:r>
      <w:proofErr w:type="spellStart"/>
      <w:r w:rsidRPr="00540413">
        <w:rPr>
          <w:sz w:val="26"/>
          <w:szCs w:val="26"/>
        </w:rPr>
        <w:t>nordic</w:t>
      </w:r>
      <w:proofErr w:type="spellEnd"/>
      <w:r w:rsidRPr="00540413">
        <w:rPr>
          <w:sz w:val="26"/>
          <w:szCs w:val="26"/>
        </w:rPr>
        <w:t xml:space="preserve"> </w:t>
      </w:r>
      <w:proofErr w:type="spellStart"/>
      <w:r w:rsidRPr="00540413">
        <w:rPr>
          <w:sz w:val="26"/>
          <w:szCs w:val="26"/>
        </w:rPr>
        <w:t>walkingu</w:t>
      </w:r>
      <w:proofErr w:type="spellEnd"/>
      <w:r w:rsidRPr="00540413">
        <w:rPr>
          <w:sz w:val="26"/>
          <w:szCs w:val="26"/>
        </w:rPr>
        <w:t xml:space="preserve">, pohodové chůze a pohybu na čerstvém vzduchu, přátelé, kamarádi, nastává dlouho očekávaný okamžik:-) </w:t>
      </w:r>
    </w:p>
    <w:p w14:paraId="785885C6" w14:textId="77777777" w:rsidR="0058437F" w:rsidRPr="00540413" w:rsidRDefault="0058437F" w:rsidP="0058437F">
      <w:pPr>
        <w:jc w:val="both"/>
        <w:rPr>
          <w:sz w:val="26"/>
          <w:szCs w:val="26"/>
        </w:rPr>
      </w:pPr>
      <w:r w:rsidRPr="00540413">
        <w:rPr>
          <w:sz w:val="26"/>
          <w:szCs w:val="26"/>
        </w:rPr>
        <w:t xml:space="preserve">Konečně po letech organizace </w:t>
      </w:r>
      <w:proofErr w:type="spellStart"/>
      <w:r w:rsidRPr="00540413">
        <w:rPr>
          <w:sz w:val="26"/>
          <w:szCs w:val="26"/>
        </w:rPr>
        <w:t>Nordic</w:t>
      </w:r>
      <w:proofErr w:type="spellEnd"/>
      <w:r w:rsidRPr="00540413">
        <w:rPr>
          <w:sz w:val="26"/>
          <w:szCs w:val="26"/>
        </w:rPr>
        <w:t xml:space="preserve"> </w:t>
      </w:r>
      <w:proofErr w:type="spellStart"/>
      <w:r w:rsidRPr="00540413">
        <w:rPr>
          <w:sz w:val="26"/>
          <w:szCs w:val="26"/>
        </w:rPr>
        <w:t>walking</w:t>
      </w:r>
      <w:proofErr w:type="spellEnd"/>
      <w:r w:rsidRPr="00540413">
        <w:rPr>
          <w:sz w:val="26"/>
          <w:szCs w:val="26"/>
        </w:rPr>
        <w:t xml:space="preserve"> tour jsme připravili vycházku po nejbližším okolí „zástupců výkonného výboru CKNW“. Chceme Vás všechny pozvat a ukázat Vám osobně krásu křivoklátských lesů z jiného pohledu, zavítáme do mystického místa údolí Žlábek a přes </w:t>
      </w:r>
      <w:proofErr w:type="spellStart"/>
      <w:r w:rsidRPr="00540413">
        <w:rPr>
          <w:sz w:val="26"/>
          <w:szCs w:val="26"/>
        </w:rPr>
        <w:t>Roučmídův</w:t>
      </w:r>
      <w:proofErr w:type="spellEnd"/>
      <w:r w:rsidRPr="00540413">
        <w:rPr>
          <w:sz w:val="26"/>
          <w:szCs w:val="26"/>
        </w:rPr>
        <w:t xml:space="preserve"> mlýn dorazíme do Hospody U Netopýra na </w:t>
      </w:r>
      <w:proofErr w:type="spellStart"/>
      <w:r w:rsidRPr="00540413">
        <w:rPr>
          <w:sz w:val="26"/>
          <w:szCs w:val="26"/>
        </w:rPr>
        <w:t>Poteplí</w:t>
      </w:r>
      <w:proofErr w:type="spellEnd"/>
      <w:r w:rsidRPr="00540413">
        <w:rPr>
          <w:sz w:val="26"/>
          <w:szCs w:val="26"/>
        </w:rPr>
        <w:t>, kterou již mnozí znají. Zde proběhne občerstvení a rozhodnutí, kdo se vydá na jakou cestu zpět, kratší, delší trasa</w:t>
      </w:r>
      <w:r w:rsidRPr="00540413">
        <w:rPr>
          <w:sz w:val="26"/>
          <w:szCs w:val="26"/>
        </w:rPr>
        <w:sym w:font="Wingdings" w:char="F04A"/>
      </w:r>
    </w:p>
    <w:p w14:paraId="7710F184" w14:textId="77777777" w:rsidR="0058437F" w:rsidRPr="00540413" w:rsidRDefault="0058437F" w:rsidP="0058437F">
      <w:pPr>
        <w:jc w:val="both"/>
        <w:rPr>
          <w:sz w:val="26"/>
          <w:szCs w:val="26"/>
        </w:rPr>
      </w:pPr>
      <w:r w:rsidRPr="00540413">
        <w:rPr>
          <w:sz w:val="26"/>
          <w:szCs w:val="26"/>
        </w:rPr>
        <w:t>Díky partnerství obce Bratronice a Biofarmy Dráb z Dolního Bezděkova Vás čeká výborné občerstvení před cestou i po návratu a spousty netradičních hodnotných cen v tombole.</w:t>
      </w:r>
    </w:p>
    <w:p w14:paraId="600E4711" w14:textId="77777777" w:rsidR="0058437F" w:rsidRPr="00540413" w:rsidRDefault="0058437F" w:rsidP="0058437F">
      <w:pPr>
        <w:jc w:val="both"/>
        <w:rPr>
          <w:sz w:val="26"/>
          <w:szCs w:val="26"/>
        </w:rPr>
      </w:pPr>
      <w:r w:rsidRPr="00540413">
        <w:rPr>
          <w:sz w:val="26"/>
          <w:szCs w:val="26"/>
        </w:rPr>
        <w:t>Vítáni jsou všichni bez rozdílu věku, rodiny s dětmi a můžete s sebou vzít i vaše čtyřnohé přítele.</w:t>
      </w:r>
    </w:p>
    <w:p w14:paraId="1EC94998" w14:textId="77777777" w:rsidR="0058437F" w:rsidRPr="00540413" w:rsidRDefault="0058437F" w:rsidP="0058437F">
      <w:pPr>
        <w:jc w:val="both"/>
        <w:rPr>
          <w:sz w:val="26"/>
          <w:szCs w:val="26"/>
        </w:rPr>
      </w:pPr>
      <w:r w:rsidRPr="00540413">
        <w:rPr>
          <w:sz w:val="26"/>
          <w:szCs w:val="26"/>
        </w:rPr>
        <w:t xml:space="preserve">Budeme rádi, když se opět po prázdninách, všichni potkáme a podpoříte svou účastí toto zastavení celorepublikového projektu </w:t>
      </w:r>
      <w:proofErr w:type="spellStart"/>
      <w:r w:rsidRPr="00540413">
        <w:rPr>
          <w:sz w:val="26"/>
          <w:szCs w:val="26"/>
        </w:rPr>
        <w:t>Nordic</w:t>
      </w:r>
      <w:proofErr w:type="spellEnd"/>
      <w:r w:rsidRPr="00540413">
        <w:rPr>
          <w:sz w:val="26"/>
          <w:szCs w:val="26"/>
        </w:rPr>
        <w:t xml:space="preserve"> </w:t>
      </w:r>
      <w:proofErr w:type="spellStart"/>
      <w:r w:rsidRPr="00540413">
        <w:rPr>
          <w:sz w:val="26"/>
          <w:szCs w:val="26"/>
        </w:rPr>
        <w:t>walking</w:t>
      </w:r>
      <w:proofErr w:type="spellEnd"/>
      <w:r w:rsidRPr="00540413">
        <w:rPr>
          <w:sz w:val="26"/>
          <w:szCs w:val="26"/>
        </w:rPr>
        <w:t xml:space="preserve"> tour 2021.</w:t>
      </w:r>
    </w:p>
    <w:p w14:paraId="2B190DB5" w14:textId="77777777" w:rsidR="0058437F" w:rsidRPr="00540413" w:rsidRDefault="0058437F" w:rsidP="0058437F">
      <w:pPr>
        <w:jc w:val="both"/>
        <w:rPr>
          <w:sz w:val="26"/>
          <w:szCs w:val="26"/>
        </w:rPr>
      </w:pPr>
      <w:r w:rsidRPr="00540413">
        <w:rPr>
          <w:sz w:val="26"/>
          <w:szCs w:val="26"/>
        </w:rPr>
        <w:t xml:space="preserve">Bližší informace naleznete v přiložených propozicích a na vizuálu. </w:t>
      </w:r>
    </w:p>
    <w:p w14:paraId="7B2FA926" w14:textId="77777777" w:rsidR="0058437F" w:rsidRPr="00540413" w:rsidRDefault="0058437F" w:rsidP="0058437F">
      <w:pPr>
        <w:jc w:val="both"/>
        <w:rPr>
          <w:sz w:val="26"/>
          <w:szCs w:val="26"/>
        </w:rPr>
      </w:pPr>
      <w:r w:rsidRPr="00540413">
        <w:rPr>
          <w:sz w:val="26"/>
          <w:szCs w:val="26"/>
        </w:rPr>
        <w:t xml:space="preserve">Pokud budete mít zájem se dozvědět více o </w:t>
      </w:r>
      <w:proofErr w:type="spellStart"/>
      <w:r w:rsidRPr="00540413">
        <w:rPr>
          <w:sz w:val="26"/>
          <w:szCs w:val="26"/>
        </w:rPr>
        <w:t>nordic</w:t>
      </w:r>
      <w:proofErr w:type="spellEnd"/>
      <w:r w:rsidRPr="00540413">
        <w:rPr>
          <w:sz w:val="26"/>
          <w:szCs w:val="26"/>
        </w:rPr>
        <w:t xml:space="preserve"> </w:t>
      </w:r>
      <w:proofErr w:type="spellStart"/>
      <w:r w:rsidRPr="00540413">
        <w:rPr>
          <w:sz w:val="26"/>
          <w:szCs w:val="26"/>
        </w:rPr>
        <w:t>walkingu</w:t>
      </w:r>
      <w:proofErr w:type="spellEnd"/>
      <w:r w:rsidRPr="00540413">
        <w:rPr>
          <w:sz w:val="26"/>
          <w:szCs w:val="26"/>
        </w:rPr>
        <w:t xml:space="preserve">, technice chůze, prospěšných účincích atd., tak na akci i během vycházky vám budou k dispozici certifikovaní instruktoři </w:t>
      </w:r>
      <w:proofErr w:type="spellStart"/>
      <w:r w:rsidRPr="00540413">
        <w:rPr>
          <w:sz w:val="26"/>
          <w:szCs w:val="26"/>
        </w:rPr>
        <w:t>nordic</w:t>
      </w:r>
      <w:proofErr w:type="spellEnd"/>
      <w:r w:rsidRPr="00540413">
        <w:rPr>
          <w:sz w:val="26"/>
          <w:szCs w:val="26"/>
        </w:rPr>
        <w:t xml:space="preserve"> </w:t>
      </w:r>
      <w:proofErr w:type="spellStart"/>
      <w:r w:rsidRPr="00540413">
        <w:rPr>
          <w:sz w:val="26"/>
          <w:szCs w:val="26"/>
        </w:rPr>
        <w:t>walkingu</w:t>
      </w:r>
      <w:proofErr w:type="spellEnd"/>
      <w:r w:rsidRPr="00540413">
        <w:rPr>
          <w:sz w:val="26"/>
          <w:szCs w:val="26"/>
        </w:rPr>
        <w:t>.</w:t>
      </w:r>
    </w:p>
    <w:p w14:paraId="6E79132F" w14:textId="77777777" w:rsidR="0058437F" w:rsidRPr="00540413" w:rsidRDefault="0058437F" w:rsidP="0058437F">
      <w:pPr>
        <w:rPr>
          <w:sz w:val="26"/>
          <w:szCs w:val="26"/>
        </w:rPr>
      </w:pPr>
      <w:r w:rsidRPr="00540413">
        <w:rPr>
          <w:sz w:val="26"/>
          <w:szCs w:val="26"/>
        </w:rPr>
        <w:t>Těšíme se na Vás zástupci CKNW</w:t>
      </w:r>
    </w:p>
    <w:p w14:paraId="35E1DFFF" w14:textId="77777777" w:rsidR="0058437F" w:rsidRPr="00540413" w:rsidRDefault="0058437F" w:rsidP="0058437F">
      <w:pPr>
        <w:jc w:val="right"/>
        <w:rPr>
          <w:sz w:val="26"/>
          <w:szCs w:val="26"/>
        </w:rPr>
      </w:pPr>
      <w:r w:rsidRPr="00540413">
        <w:rPr>
          <w:sz w:val="26"/>
          <w:szCs w:val="26"/>
        </w:rPr>
        <w:t>Radek Douša</w:t>
      </w:r>
    </w:p>
    <w:p w14:paraId="1B87F50D" w14:textId="3B0E2FD8" w:rsidR="00AF58F3" w:rsidRPr="00540413" w:rsidRDefault="00AF58F3" w:rsidP="00AF58F3">
      <w:pPr>
        <w:pStyle w:val="Nadpis3"/>
        <w:spacing w:line="240" w:lineRule="auto"/>
        <w:jc w:val="center"/>
        <w:rPr>
          <w:sz w:val="26"/>
          <w:szCs w:val="26"/>
        </w:rPr>
      </w:pPr>
      <w:r w:rsidRPr="00540413">
        <w:rPr>
          <w:sz w:val="26"/>
          <w:szCs w:val="26"/>
        </w:rPr>
        <w:t>Základní Informace – NW TOUR 2021</w:t>
      </w:r>
    </w:p>
    <w:p w14:paraId="49D0AA7F" w14:textId="77777777" w:rsidR="00AF58F3" w:rsidRPr="00540413" w:rsidRDefault="00AF58F3" w:rsidP="0058437F">
      <w:pPr>
        <w:pStyle w:val="Nadpis3"/>
        <w:spacing w:line="240" w:lineRule="auto"/>
        <w:rPr>
          <w:sz w:val="26"/>
          <w:szCs w:val="26"/>
        </w:rPr>
      </w:pPr>
    </w:p>
    <w:p w14:paraId="305E4947" w14:textId="77777777" w:rsidR="0058437F" w:rsidRPr="00540413" w:rsidRDefault="0058437F" w:rsidP="0058437F">
      <w:pPr>
        <w:pStyle w:val="Nadpis3"/>
        <w:spacing w:line="240" w:lineRule="auto"/>
        <w:rPr>
          <w:sz w:val="26"/>
          <w:szCs w:val="26"/>
        </w:rPr>
      </w:pPr>
      <w:r w:rsidRPr="00540413">
        <w:rPr>
          <w:sz w:val="26"/>
          <w:szCs w:val="26"/>
        </w:rPr>
        <w:t xml:space="preserve">Pořadatel: SK </w:t>
      </w:r>
      <w:proofErr w:type="spellStart"/>
      <w:proofErr w:type="gramStart"/>
      <w:r w:rsidRPr="00540413">
        <w:rPr>
          <w:sz w:val="26"/>
          <w:szCs w:val="26"/>
        </w:rPr>
        <w:t>Outdoor</w:t>
      </w:r>
      <w:proofErr w:type="spellEnd"/>
      <w:r w:rsidRPr="00540413">
        <w:rPr>
          <w:sz w:val="26"/>
          <w:szCs w:val="26"/>
        </w:rPr>
        <w:t xml:space="preserve">, </w:t>
      </w:r>
      <w:proofErr w:type="spellStart"/>
      <w:r w:rsidRPr="00540413">
        <w:rPr>
          <w:sz w:val="26"/>
          <w:szCs w:val="26"/>
        </w:rPr>
        <w:t>z.s</w:t>
      </w:r>
      <w:proofErr w:type="spellEnd"/>
      <w:r w:rsidRPr="00540413">
        <w:rPr>
          <w:sz w:val="26"/>
          <w:szCs w:val="26"/>
        </w:rPr>
        <w:t>.</w:t>
      </w:r>
      <w:proofErr w:type="gramEnd"/>
      <w:r w:rsidRPr="00540413">
        <w:rPr>
          <w:sz w:val="26"/>
          <w:szCs w:val="26"/>
        </w:rPr>
        <w:t>, CKNW</w:t>
      </w:r>
    </w:p>
    <w:p w14:paraId="2C2DFDEA" w14:textId="77777777" w:rsidR="0058437F" w:rsidRPr="00540413" w:rsidRDefault="0058437F" w:rsidP="0058437F">
      <w:pPr>
        <w:pStyle w:val="Normlnweb"/>
        <w:spacing w:before="0" w:after="0"/>
        <w:rPr>
          <w:sz w:val="26"/>
          <w:szCs w:val="26"/>
        </w:rPr>
      </w:pPr>
      <w:r w:rsidRPr="00540413">
        <w:rPr>
          <w:rStyle w:val="Siln"/>
          <w:sz w:val="26"/>
          <w:szCs w:val="26"/>
        </w:rPr>
        <w:t>Partneři akce:</w:t>
      </w:r>
      <w:r w:rsidRPr="00540413">
        <w:rPr>
          <w:sz w:val="26"/>
          <w:szCs w:val="26"/>
        </w:rPr>
        <w:t xml:space="preserve"> Obec Bratronice, Biofarma Dráb Dolní Bezděkov, ČEPS, Rádio </w:t>
      </w:r>
      <w:proofErr w:type="spellStart"/>
      <w:r w:rsidRPr="00540413">
        <w:rPr>
          <w:sz w:val="26"/>
          <w:szCs w:val="26"/>
        </w:rPr>
        <w:t>Relax</w:t>
      </w:r>
      <w:proofErr w:type="spellEnd"/>
    </w:p>
    <w:p w14:paraId="7B72BAAB" w14:textId="42775892" w:rsidR="0058437F" w:rsidRPr="00540413" w:rsidRDefault="0058437F" w:rsidP="0058437F">
      <w:pPr>
        <w:pStyle w:val="Normlnweb"/>
        <w:spacing w:before="0" w:after="0"/>
        <w:rPr>
          <w:sz w:val="26"/>
          <w:szCs w:val="26"/>
        </w:rPr>
      </w:pPr>
      <w:r w:rsidRPr="00540413">
        <w:rPr>
          <w:rStyle w:val="Siln"/>
          <w:sz w:val="26"/>
          <w:szCs w:val="26"/>
        </w:rPr>
        <w:t>Termín:</w:t>
      </w:r>
      <w:r w:rsidRPr="00540413">
        <w:rPr>
          <w:sz w:val="26"/>
          <w:szCs w:val="26"/>
        </w:rPr>
        <w:t xml:space="preserve"> 11.</w:t>
      </w:r>
      <w:r w:rsidR="00AF58F3" w:rsidRPr="00540413">
        <w:rPr>
          <w:sz w:val="26"/>
          <w:szCs w:val="26"/>
        </w:rPr>
        <w:t xml:space="preserve"> </w:t>
      </w:r>
      <w:r w:rsidRPr="00540413">
        <w:rPr>
          <w:sz w:val="26"/>
          <w:szCs w:val="26"/>
        </w:rPr>
        <w:t>9.</w:t>
      </w:r>
      <w:r w:rsidR="00AF58F3" w:rsidRPr="00540413">
        <w:rPr>
          <w:sz w:val="26"/>
          <w:szCs w:val="26"/>
        </w:rPr>
        <w:t xml:space="preserve"> </w:t>
      </w:r>
      <w:r w:rsidRPr="00540413">
        <w:rPr>
          <w:sz w:val="26"/>
          <w:szCs w:val="26"/>
        </w:rPr>
        <w:t>2021</w:t>
      </w:r>
    </w:p>
    <w:p w14:paraId="7B7028F4" w14:textId="77777777" w:rsidR="0058437F" w:rsidRPr="00540413" w:rsidRDefault="0058437F" w:rsidP="0058437F">
      <w:pPr>
        <w:pStyle w:val="Normlnweb"/>
        <w:spacing w:before="0" w:after="0"/>
        <w:rPr>
          <w:rStyle w:val="Siln"/>
          <w:sz w:val="26"/>
          <w:szCs w:val="26"/>
        </w:rPr>
      </w:pPr>
      <w:r w:rsidRPr="00540413">
        <w:rPr>
          <w:rStyle w:val="Siln"/>
          <w:sz w:val="26"/>
          <w:szCs w:val="26"/>
        </w:rPr>
        <w:t>Místo registrace: </w:t>
      </w:r>
      <w:r w:rsidRPr="00540413">
        <w:rPr>
          <w:sz w:val="26"/>
          <w:szCs w:val="26"/>
        </w:rPr>
        <w:t>Bratronice u Kladna, náves, Penzion u Sajdlů</w:t>
      </w:r>
    </w:p>
    <w:p w14:paraId="18E01C24" w14:textId="77777777" w:rsidR="0058437F" w:rsidRPr="00540413" w:rsidRDefault="0058437F" w:rsidP="0058437F">
      <w:pPr>
        <w:pStyle w:val="Normlnweb"/>
        <w:spacing w:before="0" w:after="0"/>
        <w:rPr>
          <w:rStyle w:val="Siln"/>
          <w:sz w:val="26"/>
          <w:szCs w:val="26"/>
        </w:rPr>
      </w:pPr>
      <w:r w:rsidRPr="00540413">
        <w:rPr>
          <w:rStyle w:val="Siln"/>
          <w:sz w:val="26"/>
          <w:szCs w:val="26"/>
        </w:rPr>
        <w:t>Prostor cíle: </w:t>
      </w:r>
      <w:r w:rsidRPr="00540413">
        <w:rPr>
          <w:sz w:val="26"/>
          <w:szCs w:val="26"/>
        </w:rPr>
        <w:t>Bratronice u Kladna, náves, Penzion u Sajdlů</w:t>
      </w:r>
      <w:r w:rsidRPr="00540413">
        <w:rPr>
          <w:rStyle w:val="Siln"/>
          <w:sz w:val="26"/>
          <w:szCs w:val="26"/>
        </w:rPr>
        <w:t xml:space="preserve"> </w:t>
      </w:r>
    </w:p>
    <w:p w14:paraId="68A46286" w14:textId="77777777" w:rsidR="0058437F" w:rsidRPr="00540413" w:rsidRDefault="0058437F" w:rsidP="0058437F">
      <w:pPr>
        <w:pStyle w:val="Normlnweb"/>
        <w:spacing w:before="0" w:after="0"/>
        <w:rPr>
          <w:sz w:val="26"/>
          <w:szCs w:val="26"/>
        </w:rPr>
      </w:pPr>
      <w:r w:rsidRPr="00540413">
        <w:rPr>
          <w:rStyle w:val="Siln"/>
          <w:sz w:val="26"/>
          <w:szCs w:val="26"/>
        </w:rPr>
        <w:t>Doprava:</w:t>
      </w:r>
      <w:r w:rsidRPr="00540413">
        <w:rPr>
          <w:sz w:val="26"/>
          <w:szCs w:val="26"/>
        </w:rPr>
        <w:t xml:space="preserve"> vlastní</w:t>
      </w:r>
    </w:p>
    <w:p w14:paraId="05649988" w14:textId="77777777" w:rsidR="0058437F" w:rsidRPr="00540413" w:rsidRDefault="0058437F" w:rsidP="0058437F">
      <w:pPr>
        <w:pStyle w:val="Normlnweb"/>
        <w:spacing w:before="0" w:after="0"/>
        <w:rPr>
          <w:rStyle w:val="Siln"/>
          <w:sz w:val="26"/>
          <w:szCs w:val="26"/>
        </w:rPr>
      </w:pPr>
      <w:r w:rsidRPr="00540413">
        <w:rPr>
          <w:rStyle w:val="Siln"/>
          <w:sz w:val="26"/>
          <w:szCs w:val="26"/>
        </w:rPr>
        <w:t>Doprava busem z Prahy a zpět:</w:t>
      </w:r>
    </w:p>
    <w:p w14:paraId="7F62AAA1" w14:textId="77777777" w:rsidR="0058437F" w:rsidRPr="00540413" w:rsidRDefault="0058437F" w:rsidP="0058437F">
      <w:pPr>
        <w:pStyle w:val="Normlnweb"/>
        <w:spacing w:before="0" w:after="0"/>
        <w:rPr>
          <w:rStyle w:val="Siln"/>
          <w:b w:val="0"/>
          <w:sz w:val="26"/>
          <w:szCs w:val="26"/>
        </w:rPr>
      </w:pPr>
      <w:r w:rsidRPr="00540413">
        <w:rPr>
          <w:rStyle w:val="Siln"/>
          <w:b w:val="0"/>
          <w:sz w:val="26"/>
          <w:szCs w:val="26"/>
        </w:rPr>
        <w:t>Praha – Zličín odjezd do Bratronic v 9.10 h (linka 386)</w:t>
      </w:r>
    </w:p>
    <w:p w14:paraId="0738D37C" w14:textId="77777777" w:rsidR="0058437F" w:rsidRPr="00540413" w:rsidRDefault="0058437F" w:rsidP="0058437F">
      <w:pPr>
        <w:pStyle w:val="Normlnweb"/>
        <w:spacing w:before="0" w:after="0"/>
        <w:rPr>
          <w:rStyle w:val="Siln"/>
          <w:b w:val="0"/>
          <w:sz w:val="26"/>
          <w:szCs w:val="26"/>
        </w:rPr>
      </w:pPr>
      <w:r w:rsidRPr="00540413">
        <w:rPr>
          <w:rStyle w:val="Siln"/>
          <w:b w:val="0"/>
          <w:sz w:val="26"/>
          <w:szCs w:val="26"/>
        </w:rPr>
        <w:t>Bratronice – Praha (Zličín) odjezd zpět do Prahy: 14.06 h, 16.06 h, 18.06 h</w:t>
      </w:r>
    </w:p>
    <w:p w14:paraId="2A15EC3A" w14:textId="77777777" w:rsidR="0058437F" w:rsidRPr="00540413" w:rsidRDefault="0058437F" w:rsidP="0058437F">
      <w:pPr>
        <w:pStyle w:val="Normlnweb"/>
        <w:spacing w:before="0" w:after="0"/>
        <w:rPr>
          <w:sz w:val="26"/>
          <w:szCs w:val="26"/>
        </w:rPr>
      </w:pPr>
      <w:r w:rsidRPr="00540413">
        <w:rPr>
          <w:rStyle w:val="Siln"/>
          <w:sz w:val="26"/>
          <w:szCs w:val="26"/>
        </w:rPr>
        <w:t>Doprava busem z Kladna a zpět:</w:t>
      </w:r>
    </w:p>
    <w:p w14:paraId="26143F0B" w14:textId="77777777" w:rsidR="0058437F" w:rsidRPr="00540413" w:rsidRDefault="0058437F" w:rsidP="0058437F">
      <w:pPr>
        <w:pStyle w:val="Normlnweb"/>
        <w:spacing w:before="0" w:after="0"/>
        <w:rPr>
          <w:sz w:val="26"/>
          <w:szCs w:val="26"/>
        </w:rPr>
      </w:pPr>
      <w:r w:rsidRPr="00540413">
        <w:rPr>
          <w:sz w:val="26"/>
          <w:szCs w:val="26"/>
        </w:rPr>
        <w:t>Kladno – Bratronice odjezd z </w:t>
      </w:r>
      <w:proofErr w:type="gramStart"/>
      <w:r w:rsidRPr="00540413">
        <w:rPr>
          <w:sz w:val="26"/>
          <w:szCs w:val="26"/>
        </w:rPr>
        <w:t>BUS</w:t>
      </w:r>
      <w:proofErr w:type="gramEnd"/>
      <w:r w:rsidRPr="00540413">
        <w:rPr>
          <w:sz w:val="26"/>
          <w:szCs w:val="26"/>
        </w:rPr>
        <w:t xml:space="preserve"> nádraží v 8.30 h (linka 555)</w:t>
      </w:r>
    </w:p>
    <w:p w14:paraId="71C357E5" w14:textId="77777777" w:rsidR="0058437F" w:rsidRPr="00540413" w:rsidRDefault="0058437F" w:rsidP="0058437F">
      <w:pPr>
        <w:pStyle w:val="Normlnweb"/>
        <w:spacing w:before="0" w:after="0"/>
        <w:rPr>
          <w:sz w:val="26"/>
          <w:szCs w:val="26"/>
        </w:rPr>
      </w:pPr>
      <w:r w:rsidRPr="00540413">
        <w:rPr>
          <w:sz w:val="26"/>
          <w:szCs w:val="26"/>
        </w:rPr>
        <w:t>Bratronice – Kladno odjezd zpět do Kladna: 13.51 h, 15.51 h, 16.51 h, 18.51 h</w:t>
      </w:r>
    </w:p>
    <w:p w14:paraId="6E0FD04B" w14:textId="77777777" w:rsidR="0058437F" w:rsidRPr="00540413" w:rsidRDefault="0058437F" w:rsidP="0058437F">
      <w:pPr>
        <w:pStyle w:val="Normlnweb"/>
        <w:spacing w:before="0" w:after="0"/>
        <w:rPr>
          <w:sz w:val="26"/>
          <w:szCs w:val="26"/>
        </w:rPr>
      </w:pPr>
      <w:r w:rsidRPr="00540413">
        <w:rPr>
          <w:rStyle w:val="Siln"/>
          <w:sz w:val="26"/>
          <w:szCs w:val="26"/>
        </w:rPr>
        <w:lastRenderedPageBreak/>
        <w:t>Trasy:</w:t>
      </w:r>
      <w:r w:rsidRPr="00540413">
        <w:rPr>
          <w:sz w:val="26"/>
          <w:szCs w:val="26"/>
        </w:rPr>
        <w:t xml:space="preserve"> 9 km a </w:t>
      </w:r>
      <w:smartTag w:uri="urn:schemas-microsoft-com:office:smarttags" w:element="metricconverter">
        <w:smartTagPr>
          <w:attr w:name="ProductID" w:val="12 km"/>
        </w:smartTagPr>
        <w:r w:rsidRPr="00540413">
          <w:rPr>
            <w:sz w:val="26"/>
            <w:szCs w:val="26"/>
          </w:rPr>
          <w:t>12 km</w:t>
        </w:r>
      </w:smartTag>
      <w:r w:rsidRPr="00540413">
        <w:rPr>
          <w:sz w:val="26"/>
          <w:szCs w:val="26"/>
        </w:rPr>
        <w:t xml:space="preserve"> – Přírodní park povodí </w:t>
      </w:r>
      <w:proofErr w:type="spellStart"/>
      <w:r w:rsidRPr="00540413">
        <w:rPr>
          <w:sz w:val="26"/>
          <w:szCs w:val="26"/>
        </w:rPr>
        <w:t>Kačáku</w:t>
      </w:r>
      <w:proofErr w:type="spellEnd"/>
      <w:r w:rsidRPr="00540413">
        <w:rPr>
          <w:sz w:val="26"/>
          <w:szCs w:val="26"/>
        </w:rPr>
        <w:t xml:space="preserve">, lesy CHKO Křivoklátsko – Bratronice, Lipina (Pohodnice), údolí Žlábek, kaplička Panny Marie </w:t>
      </w:r>
      <w:proofErr w:type="spellStart"/>
      <w:r w:rsidRPr="00540413">
        <w:rPr>
          <w:sz w:val="26"/>
          <w:szCs w:val="26"/>
        </w:rPr>
        <w:t>Žlábecké</w:t>
      </w:r>
      <w:proofErr w:type="spellEnd"/>
      <w:r w:rsidRPr="00540413">
        <w:rPr>
          <w:sz w:val="26"/>
          <w:szCs w:val="26"/>
        </w:rPr>
        <w:t xml:space="preserve"> ve Žlábku, </w:t>
      </w:r>
      <w:proofErr w:type="spellStart"/>
      <w:r w:rsidRPr="00540413">
        <w:rPr>
          <w:sz w:val="26"/>
          <w:szCs w:val="26"/>
        </w:rPr>
        <w:t>Roučmídův</w:t>
      </w:r>
      <w:proofErr w:type="spellEnd"/>
      <w:r w:rsidRPr="00540413">
        <w:rPr>
          <w:sz w:val="26"/>
          <w:szCs w:val="26"/>
        </w:rPr>
        <w:t xml:space="preserve"> mlýn, </w:t>
      </w:r>
      <w:proofErr w:type="spellStart"/>
      <w:r w:rsidRPr="00540413">
        <w:rPr>
          <w:sz w:val="26"/>
          <w:szCs w:val="26"/>
        </w:rPr>
        <w:t>Poteplí</w:t>
      </w:r>
      <w:proofErr w:type="spellEnd"/>
      <w:r w:rsidRPr="00540413">
        <w:rPr>
          <w:sz w:val="26"/>
          <w:szCs w:val="26"/>
        </w:rPr>
        <w:t xml:space="preserve"> Hostinec U Netopýra (zde možnost občerstvení).</w:t>
      </w:r>
    </w:p>
    <w:p w14:paraId="6FB6C0DC" w14:textId="77777777" w:rsidR="0058437F" w:rsidRPr="00540413" w:rsidRDefault="0058437F" w:rsidP="0058437F">
      <w:pPr>
        <w:pStyle w:val="Normlnweb"/>
        <w:spacing w:before="0" w:after="0"/>
        <w:rPr>
          <w:sz w:val="26"/>
          <w:szCs w:val="26"/>
        </w:rPr>
      </w:pPr>
      <w:r w:rsidRPr="00540413">
        <w:rPr>
          <w:b/>
          <w:sz w:val="26"/>
          <w:szCs w:val="26"/>
        </w:rPr>
        <w:t>Kratší trasa</w:t>
      </w:r>
      <w:r w:rsidRPr="00540413">
        <w:rPr>
          <w:sz w:val="26"/>
          <w:szCs w:val="26"/>
        </w:rPr>
        <w:t>: z </w:t>
      </w:r>
      <w:proofErr w:type="spellStart"/>
      <w:r w:rsidRPr="00540413">
        <w:rPr>
          <w:sz w:val="26"/>
          <w:szCs w:val="26"/>
        </w:rPr>
        <w:t>Poteplí</w:t>
      </w:r>
      <w:proofErr w:type="spellEnd"/>
      <w:r w:rsidRPr="00540413">
        <w:rPr>
          <w:sz w:val="26"/>
          <w:szCs w:val="26"/>
        </w:rPr>
        <w:t xml:space="preserve"> do Horního Bezděkova a odtud busem zpět do Bratronic</w:t>
      </w:r>
    </w:p>
    <w:p w14:paraId="51119C40" w14:textId="77777777" w:rsidR="0058437F" w:rsidRPr="00540413" w:rsidRDefault="0058437F" w:rsidP="0058437F">
      <w:pPr>
        <w:pStyle w:val="Normlnweb"/>
        <w:spacing w:before="0" w:after="0"/>
        <w:rPr>
          <w:sz w:val="26"/>
          <w:szCs w:val="26"/>
        </w:rPr>
      </w:pPr>
      <w:r w:rsidRPr="00540413">
        <w:rPr>
          <w:b/>
          <w:sz w:val="26"/>
          <w:szCs w:val="26"/>
        </w:rPr>
        <w:t>Delší trasa</w:t>
      </w:r>
      <w:r w:rsidRPr="00540413">
        <w:rPr>
          <w:sz w:val="26"/>
          <w:szCs w:val="26"/>
        </w:rPr>
        <w:t>: z </w:t>
      </w:r>
      <w:proofErr w:type="spellStart"/>
      <w:r w:rsidRPr="00540413">
        <w:rPr>
          <w:sz w:val="26"/>
          <w:szCs w:val="26"/>
        </w:rPr>
        <w:t>Poteplí</w:t>
      </w:r>
      <w:proofErr w:type="spellEnd"/>
      <w:r w:rsidRPr="00540413">
        <w:rPr>
          <w:sz w:val="26"/>
          <w:szCs w:val="26"/>
        </w:rPr>
        <w:t xml:space="preserve"> přes </w:t>
      </w:r>
      <w:proofErr w:type="spellStart"/>
      <w:r w:rsidRPr="00540413">
        <w:rPr>
          <w:sz w:val="26"/>
          <w:szCs w:val="26"/>
        </w:rPr>
        <w:t>Roučmídův</w:t>
      </w:r>
      <w:proofErr w:type="spellEnd"/>
      <w:r w:rsidRPr="00540413">
        <w:rPr>
          <w:sz w:val="26"/>
          <w:szCs w:val="26"/>
        </w:rPr>
        <w:t xml:space="preserve"> mlýn, Mostecký mlýn, Bunkr zpět do Bratronic</w:t>
      </w:r>
    </w:p>
    <w:p w14:paraId="2BA4257C" w14:textId="77777777" w:rsidR="0058437F" w:rsidRPr="00540413" w:rsidRDefault="0058437F" w:rsidP="0058437F">
      <w:pPr>
        <w:shd w:val="clear" w:color="auto" w:fill="FFFFFF"/>
        <w:rPr>
          <w:color w:val="000000"/>
          <w:sz w:val="26"/>
          <w:szCs w:val="26"/>
        </w:rPr>
      </w:pPr>
      <w:r w:rsidRPr="00540413">
        <w:rPr>
          <w:sz w:val="26"/>
          <w:szCs w:val="26"/>
        </w:rPr>
        <w:t xml:space="preserve">Součástí startovného: </w:t>
      </w:r>
      <w:r w:rsidRPr="00540413">
        <w:rPr>
          <w:color w:val="000000"/>
          <w:sz w:val="26"/>
          <w:szCs w:val="26"/>
        </w:rPr>
        <w:t>občerstvení před cestou (sladké překvapení), drobné občerstvení a nápoj na cestu, teplé občerstvení v cíli po návratu</w:t>
      </w:r>
    </w:p>
    <w:p w14:paraId="533EBE8B" w14:textId="77777777" w:rsidR="0058437F" w:rsidRPr="00540413" w:rsidRDefault="0058437F" w:rsidP="0058437F">
      <w:pPr>
        <w:shd w:val="clear" w:color="auto" w:fill="FFFFFF"/>
        <w:ind w:firstLine="708"/>
        <w:rPr>
          <w:rFonts w:ascii="Arial" w:hAnsi="Arial" w:cs="Arial"/>
          <w:color w:val="000000"/>
          <w:sz w:val="26"/>
          <w:szCs w:val="26"/>
        </w:rPr>
      </w:pPr>
      <w:r w:rsidRPr="00540413">
        <w:rPr>
          <w:color w:val="000000"/>
          <w:sz w:val="26"/>
          <w:szCs w:val="26"/>
        </w:rPr>
        <w:t>drobné upomínkové předměty</w:t>
      </w:r>
    </w:p>
    <w:p w14:paraId="2920B2B0" w14:textId="77777777" w:rsidR="0058437F" w:rsidRPr="00540413" w:rsidRDefault="0058437F" w:rsidP="0058437F">
      <w:pPr>
        <w:pStyle w:val="Normlnweb"/>
        <w:spacing w:before="0" w:after="0"/>
        <w:rPr>
          <w:sz w:val="26"/>
          <w:szCs w:val="26"/>
        </w:rPr>
      </w:pPr>
      <w:r w:rsidRPr="00540413">
        <w:rPr>
          <w:sz w:val="26"/>
          <w:szCs w:val="26"/>
        </w:rPr>
        <w:t>Po návratu proběhne losování bohaté tomboly o věcné ceny (též v ceně startovného)</w:t>
      </w:r>
    </w:p>
    <w:p w14:paraId="6673DBC2" w14:textId="05D8928B" w:rsidR="0058437F" w:rsidRPr="00540413" w:rsidRDefault="0058437F" w:rsidP="0058437F">
      <w:pPr>
        <w:pStyle w:val="Normlnweb"/>
        <w:spacing w:before="0" w:after="0"/>
        <w:rPr>
          <w:sz w:val="26"/>
          <w:szCs w:val="26"/>
        </w:rPr>
      </w:pPr>
      <w:r w:rsidRPr="00540413">
        <w:rPr>
          <w:rStyle w:val="Siln"/>
          <w:sz w:val="26"/>
          <w:szCs w:val="26"/>
        </w:rPr>
        <w:t>Přihlášky:</w:t>
      </w:r>
      <w:r w:rsidRPr="00540413">
        <w:rPr>
          <w:sz w:val="26"/>
          <w:szCs w:val="26"/>
        </w:rPr>
        <w:t xml:space="preserve"> nejsou nutné, případně pošlete </w:t>
      </w:r>
      <w:proofErr w:type="spellStart"/>
      <w:r w:rsidRPr="00540413">
        <w:rPr>
          <w:sz w:val="26"/>
          <w:szCs w:val="26"/>
        </w:rPr>
        <w:t>info</w:t>
      </w:r>
      <w:proofErr w:type="spellEnd"/>
      <w:r w:rsidRPr="00540413">
        <w:rPr>
          <w:sz w:val="26"/>
          <w:szCs w:val="26"/>
        </w:rPr>
        <w:t xml:space="preserve"> o účasti na e-mail: gabina@cknw.cz, kontaktn</w:t>
      </w:r>
      <w:r w:rsidR="00AF58F3" w:rsidRPr="00540413">
        <w:rPr>
          <w:sz w:val="26"/>
          <w:szCs w:val="26"/>
        </w:rPr>
        <w:t>í tel.</w:t>
      </w:r>
      <w:r w:rsidRPr="00540413">
        <w:rPr>
          <w:sz w:val="26"/>
          <w:szCs w:val="26"/>
        </w:rPr>
        <w:t xml:space="preserve"> 739 086 447 – Radek Douša</w:t>
      </w:r>
    </w:p>
    <w:p w14:paraId="05C288CE" w14:textId="77777777" w:rsidR="0058437F" w:rsidRPr="00540413" w:rsidRDefault="0058437F" w:rsidP="0058437F">
      <w:pPr>
        <w:pStyle w:val="Normlnweb"/>
        <w:spacing w:before="0" w:after="0"/>
        <w:rPr>
          <w:sz w:val="26"/>
          <w:szCs w:val="26"/>
        </w:rPr>
      </w:pPr>
      <w:r w:rsidRPr="00540413">
        <w:rPr>
          <w:rStyle w:val="Siln"/>
          <w:sz w:val="26"/>
          <w:szCs w:val="26"/>
        </w:rPr>
        <w:t>Startovné:</w:t>
      </w:r>
      <w:r w:rsidRPr="00540413">
        <w:rPr>
          <w:sz w:val="26"/>
          <w:szCs w:val="26"/>
        </w:rPr>
        <w:t xml:space="preserve"> 100 Kč za účastníka a start, děti do </w:t>
      </w:r>
      <w:proofErr w:type="gramStart"/>
      <w:r w:rsidRPr="00540413">
        <w:rPr>
          <w:sz w:val="26"/>
          <w:szCs w:val="26"/>
        </w:rPr>
        <w:t>15ti</w:t>
      </w:r>
      <w:proofErr w:type="gramEnd"/>
      <w:r w:rsidRPr="00540413">
        <w:rPr>
          <w:sz w:val="26"/>
          <w:szCs w:val="26"/>
        </w:rPr>
        <w:t xml:space="preserve"> let 50 Kč </w:t>
      </w:r>
    </w:p>
    <w:p w14:paraId="13070CD2" w14:textId="589256E3" w:rsidR="0058437F" w:rsidRPr="00540413" w:rsidRDefault="0058437F" w:rsidP="0058437F">
      <w:pPr>
        <w:pStyle w:val="Normlnweb"/>
        <w:spacing w:before="0" w:after="0"/>
        <w:rPr>
          <w:sz w:val="26"/>
          <w:szCs w:val="26"/>
        </w:rPr>
      </w:pPr>
      <w:r w:rsidRPr="00540413">
        <w:rPr>
          <w:rStyle w:val="Siln"/>
          <w:sz w:val="26"/>
          <w:szCs w:val="26"/>
        </w:rPr>
        <w:t>Registrace:</w:t>
      </w:r>
      <w:r w:rsidRPr="00540413">
        <w:rPr>
          <w:sz w:val="26"/>
          <w:szCs w:val="26"/>
        </w:rPr>
        <w:t xml:space="preserve"> 11.</w:t>
      </w:r>
      <w:r w:rsidR="00AF58F3" w:rsidRPr="00540413">
        <w:rPr>
          <w:sz w:val="26"/>
          <w:szCs w:val="26"/>
        </w:rPr>
        <w:t xml:space="preserve"> </w:t>
      </w:r>
      <w:r w:rsidRPr="00540413">
        <w:rPr>
          <w:sz w:val="26"/>
          <w:szCs w:val="26"/>
        </w:rPr>
        <w:t>9.</w:t>
      </w:r>
      <w:r w:rsidR="00AF58F3" w:rsidRPr="00540413">
        <w:rPr>
          <w:sz w:val="26"/>
          <w:szCs w:val="26"/>
        </w:rPr>
        <w:t xml:space="preserve"> </w:t>
      </w:r>
      <w:r w:rsidRPr="00540413">
        <w:rPr>
          <w:sz w:val="26"/>
          <w:szCs w:val="26"/>
        </w:rPr>
        <w:t>2021, průběžně</w:t>
      </w:r>
      <w:r w:rsidR="00AF58F3" w:rsidRPr="00540413">
        <w:rPr>
          <w:sz w:val="26"/>
          <w:szCs w:val="26"/>
        </w:rPr>
        <w:t xml:space="preserve"> za dodržení platných opatření</w:t>
      </w:r>
      <w:r w:rsidRPr="00540413">
        <w:rPr>
          <w:sz w:val="26"/>
          <w:szCs w:val="26"/>
        </w:rPr>
        <w:t xml:space="preserve"> v den konání akce od 9 do 10.00 hodin – </w:t>
      </w:r>
      <w:proofErr w:type="gramStart"/>
      <w:r w:rsidRPr="00540413">
        <w:rPr>
          <w:sz w:val="26"/>
          <w:szCs w:val="26"/>
        </w:rPr>
        <w:t>Bratronice</w:t>
      </w:r>
      <w:proofErr w:type="gramEnd"/>
      <w:r w:rsidRPr="00540413">
        <w:rPr>
          <w:sz w:val="26"/>
          <w:szCs w:val="26"/>
        </w:rPr>
        <w:t xml:space="preserve"> –</w:t>
      </w:r>
      <w:proofErr w:type="gramStart"/>
      <w:r w:rsidRPr="00540413">
        <w:rPr>
          <w:sz w:val="26"/>
          <w:szCs w:val="26"/>
        </w:rPr>
        <w:t>náves</w:t>
      </w:r>
      <w:proofErr w:type="gramEnd"/>
      <w:r w:rsidRPr="00540413">
        <w:rPr>
          <w:sz w:val="26"/>
          <w:szCs w:val="26"/>
        </w:rPr>
        <w:t xml:space="preserve"> – Penzion u Sajdlů</w:t>
      </w:r>
    </w:p>
    <w:p w14:paraId="1083A0CB" w14:textId="77777777" w:rsidR="0058437F" w:rsidRPr="00540413" w:rsidRDefault="0058437F" w:rsidP="0058437F">
      <w:pPr>
        <w:pStyle w:val="Normlnweb"/>
        <w:spacing w:before="0" w:after="0"/>
        <w:rPr>
          <w:sz w:val="26"/>
          <w:szCs w:val="26"/>
        </w:rPr>
      </w:pPr>
      <w:r w:rsidRPr="00540413">
        <w:rPr>
          <w:rStyle w:val="Siln"/>
          <w:sz w:val="26"/>
          <w:szCs w:val="26"/>
        </w:rPr>
        <w:t>Informace:</w:t>
      </w:r>
      <w:r w:rsidRPr="00540413">
        <w:rPr>
          <w:sz w:val="26"/>
          <w:szCs w:val="26"/>
        </w:rPr>
        <w:t xml:space="preserve"> www.cknw.cz, www.wtc.cz, </w:t>
      </w:r>
      <w:hyperlink r:id="rId13" w:history="1">
        <w:r w:rsidRPr="00540413">
          <w:rPr>
            <w:rStyle w:val="Hypertextovodkaz"/>
            <w:sz w:val="26"/>
            <w:szCs w:val="26"/>
          </w:rPr>
          <w:t>www.nordicwalkingtour.cz</w:t>
        </w:r>
      </w:hyperlink>
      <w:r w:rsidRPr="00540413">
        <w:rPr>
          <w:sz w:val="26"/>
          <w:szCs w:val="26"/>
        </w:rPr>
        <w:t>, www.skoutdoor.cz</w:t>
      </w:r>
    </w:p>
    <w:p w14:paraId="24BC50AF" w14:textId="77777777" w:rsidR="0058437F" w:rsidRPr="00540413" w:rsidRDefault="0058437F" w:rsidP="0058437F">
      <w:pPr>
        <w:pStyle w:val="Normlnweb"/>
        <w:spacing w:before="0" w:after="0"/>
        <w:rPr>
          <w:sz w:val="26"/>
          <w:szCs w:val="26"/>
        </w:rPr>
      </w:pPr>
      <w:r w:rsidRPr="00540413">
        <w:rPr>
          <w:rStyle w:val="Siln"/>
          <w:sz w:val="26"/>
          <w:szCs w:val="26"/>
        </w:rPr>
        <w:t>Různé:</w:t>
      </w:r>
    </w:p>
    <w:p w14:paraId="6770013E" w14:textId="77777777" w:rsidR="0058437F" w:rsidRPr="00540413" w:rsidRDefault="0058437F" w:rsidP="0058437F">
      <w:pPr>
        <w:numPr>
          <w:ilvl w:val="0"/>
          <w:numId w:val="30"/>
        </w:numPr>
        <w:tabs>
          <w:tab w:val="clear" w:pos="720"/>
          <w:tab w:val="num" w:pos="0"/>
        </w:tabs>
        <w:suppressAutoHyphens w:val="0"/>
        <w:rPr>
          <w:sz w:val="26"/>
          <w:szCs w:val="26"/>
        </w:rPr>
      </w:pPr>
      <w:r w:rsidRPr="00540413">
        <w:rPr>
          <w:sz w:val="26"/>
          <w:szCs w:val="26"/>
        </w:rPr>
        <w:t>účastníci startují na vlastní riziko</w:t>
      </w:r>
    </w:p>
    <w:p w14:paraId="4EECA627" w14:textId="011C2CF1" w:rsidR="0058437F" w:rsidRPr="00540413" w:rsidRDefault="0058437F" w:rsidP="0058437F">
      <w:pPr>
        <w:numPr>
          <w:ilvl w:val="0"/>
          <w:numId w:val="30"/>
        </w:numPr>
        <w:tabs>
          <w:tab w:val="clear" w:pos="720"/>
          <w:tab w:val="num" w:pos="0"/>
        </w:tabs>
        <w:suppressAutoHyphens w:val="0"/>
        <w:rPr>
          <w:sz w:val="26"/>
          <w:szCs w:val="26"/>
        </w:rPr>
      </w:pPr>
      <w:r w:rsidRPr="00540413">
        <w:rPr>
          <w:sz w:val="26"/>
          <w:szCs w:val="26"/>
        </w:rPr>
        <w:t>o případném odvolání a přesunu termínu akce budou účastníci informováni do 4.</w:t>
      </w:r>
      <w:r w:rsidR="00AF58F3" w:rsidRPr="00540413">
        <w:rPr>
          <w:sz w:val="26"/>
          <w:szCs w:val="26"/>
        </w:rPr>
        <w:t xml:space="preserve"> </w:t>
      </w:r>
      <w:r w:rsidRPr="00540413">
        <w:rPr>
          <w:sz w:val="26"/>
          <w:szCs w:val="26"/>
        </w:rPr>
        <w:t>9.</w:t>
      </w:r>
      <w:r w:rsidR="00AF58F3" w:rsidRPr="00540413">
        <w:rPr>
          <w:sz w:val="26"/>
          <w:szCs w:val="26"/>
        </w:rPr>
        <w:t xml:space="preserve"> 20</w:t>
      </w:r>
      <w:r w:rsidRPr="00540413">
        <w:rPr>
          <w:sz w:val="26"/>
          <w:szCs w:val="26"/>
        </w:rPr>
        <w:t>21 na internetových stránkách www.wtc.cz a www.cknw.cz</w:t>
      </w:r>
    </w:p>
    <w:p w14:paraId="67AEFEF5" w14:textId="77777777" w:rsidR="0058437F" w:rsidRPr="00540413" w:rsidRDefault="0058437F" w:rsidP="0058437F">
      <w:pPr>
        <w:numPr>
          <w:ilvl w:val="0"/>
          <w:numId w:val="30"/>
        </w:numPr>
        <w:tabs>
          <w:tab w:val="clear" w:pos="720"/>
          <w:tab w:val="num" w:pos="0"/>
        </w:tabs>
        <w:suppressAutoHyphens w:val="0"/>
        <w:rPr>
          <w:sz w:val="26"/>
          <w:szCs w:val="26"/>
        </w:rPr>
      </w:pPr>
      <w:r w:rsidRPr="00540413">
        <w:rPr>
          <w:sz w:val="26"/>
          <w:szCs w:val="26"/>
        </w:rPr>
        <w:t>pořadatel si vyhrazuje právo v případě nepředvídatelných událostí udělat změny v tomto rozpisu</w:t>
      </w:r>
    </w:p>
    <w:p w14:paraId="3F77E036" w14:textId="77777777" w:rsidR="0058437F" w:rsidRPr="00540413" w:rsidRDefault="0058437F" w:rsidP="0058437F">
      <w:pPr>
        <w:numPr>
          <w:ilvl w:val="0"/>
          <w:numId w:val="30"/>
        </w:numPr>
        <w:tabs>
          <w:tab w:val="clear" w:pos="720"/>
          <w:tab w:val="num" w:pos="0"/>
        </w:tabs>
        <w:suppressAutoHyphens w:val="0"/>
        <w:spacing w:before="100" w:beforeAutospacing="1" w:after="100" w:afterAutospacing="1"/>
        <w:rPr>
          <w:rStyle w:val="Siln"/>
          <w:b w:val="0"/>
          <w:bCs/>
          <w:sz w:val="26"/>
          <w:szCs w:val="26"/>
        </w:rPr>
      </w:pPr>
      <w:r w:rsidRPr="00540413">
        <w:rPr>
          <w:sz w:val="26"/>
          <w:szCs w:val="26"/>
        </w:rPr>
        <w:t>vybavení (NW hole) je možno zapůjčit si při registraci - půjčovné dospělá osoba Kč 50,-/pár, děti ZDARMA</w:t>
      </w:r>
    </w:p>
    <w:p w14:paraId="74E13DF9" w14:textId="77777777" w:rsidR="0058437F" w:rsidRPr="00540413" w:rsidRDefault="0058437F" w:rsidP="0058437F">
      <w:pPr>
        <w:pStyle w:val="Normlnweb"/>
        <w:spacing w:before="0" w:after="0"/>
        <w:rPr>
          <w:sz w:val="26"/>
          <w:szCs w:val="26"/>
        </w:rPr>
      </w:pPr>
      <w:r w:rsidRPr="00540413">
        <w:rPr>
          <w:rStyle w:val="Siln"/>
          <w:sz w:val="26"/>
          <w:szCs w:val="26"/>
        </w:rPr>
        <w:t>Časový harmonogram:</w:t>
      </w:r>
      <w:r w:rsidRPr="00540413">
        <w:rPr>
          <w:sz w:val="26"/>
          <w:szCs w:val="26"/>
        </w:rPr>
        <w:br/>
        <w:t>9:00 – 10:00 průběžná registrace</w:t>
      </w:r>
    </w:p>
    <w:p w14:paraId="001368CE" w14:textId="77777777" w:rsidR="0058437F" w:rsidRPr="00540413" w:rsidRDefault="0058437F" w:rsidP="0058437F">
      <w:pPr>
        <w:pStyle w:val="Normlnweb"/>
        <w:spacing w:before="0" w:after="0"/>
        <w:rPr>
          <w:sz w:val="26"/>
          <w:szCs w:val="26"/>
        </w:rPr>
      </w:pPr>
      <w:r w:rsidRPr="00540413">
        <w:rPr>
          <w:sz w:val="26"/>
          <w:szCs w:val="26"/>
        </w:rPr>
        <w:t>10:00 – 10.15 start</w:t>
      </w:r>
    </w:p>
    <w:p w14:paraId="03A85752" w14:textId="77777777" w:rsidR="0058437F" w:rsidRPr="00540413" w:rsidRDefault="0058437F" w:rsidP="0058437F">
      <w:pPr>
        <w:pStyle w:val="Normlnweb"/>
        <w:spacing w:before="0" w:after="0"/>
        <w:rPr>
          <w:sz w:val="26"/>
          <w:szCs w:val="26"/>
        </w:rPr>
      </w:pPr>
      <w:r w:rsidRPr="00540413">
        <w:rPr>
          <w:sz w:val="26"/>
          <w:szCs w:val="26"/>
        </w:rPr>
        <w:t>14.00 – 16.00 a dále</w:t>
      </w:r>
      <w:r w:rsidRPr="00540413">
        <w:rPr>
          <w:sz w:val="26"/>
          <w:szCs w:val="26"/>
        </w:rPr>
        <w:sym w:font="Wingdings" w:char="F04A"/>
      </w:r>
      <w:r w:rsidRPr="00540413">
        <w:rPr>
          <w:sz w:val="26"/>
          <w:szCs w:val="26"/>
        </w:rPr>
        <w:t>– návrat účastníků, teplé občerstvení, tombola, posezení, závěrečné zhodnocení akce, doprovodný program pro děti</w:t>
      </w:r>
    </w:p>
    <w:p w14:paraId="6C2A85E8" w14:textId="77777777" w:rsidR="0058437F" w:rsidRDefault="0058437F" w:rsidP="0058437F"/>
    <w:p w14:paraId="0633B709" w14:textId="56A6BABC" w:rsidR="00540413" w:rsidRPr="009E0240" w:rsidRDefault="00540413" w:rsidP="00540413">
      <w:pPr>
        <w:jc w:val="center"/>
        <w:rPr>
          <w:b/>
          <w:bCs/>
          <w:sz w:val="32"/>
          <w:u w:val="single"/>
        </w:rPr>
      </w:pPr>
      <w:r w:rsidRPr="009E0240">
        <w:rPr>
          <w:b/>
          <w:bCs/>
          <w:sz w:val="32"/>
          <w:u w:val="single"/>
        </w:rPr>
        <w:t>Tělocvičná jednota Sokol Bratronice</w:t>
      </w:r>
    </w:p>
    <w:p w14:paraId="0901960F" w14:textId="4D4C7E6F" w:rsidR="00540413" w:rsidRDefault="00F9382E" w:rsidP="00540413">
      <w:pPr>
        <w:jc w:val="center"/>
        <w:rPr>
          <w:b/>
          <w:bCs/>
          <w:sz w:val="32"/>
          <w:u w:val="single"/>
        </w:rPr>
      </w:pPr>
      <w:r>
        <w:rPr>
          <w:noProof/>
        </w:rPr>
        <w:pict w14:anchorId="195C54F3">
          <v:shape id="_x0000_s1407" type="#_x0000_t75" style="position:absolute;left:0;text-align:left;margin-left:437.95pt;margin-top:9.15pt;width:106pt;height:106pt;z-index:-3;mso-position-horizontal-relative:text;mso-position-vertical-relative:text;mso-width-relative:page;mso-height-relative:page" wrapcoords="-29 0 -29 21571 21600 21571 21600 0 -29 0">
            <v:imagedata r:id="rId14" o:title="logo-sokol"/>
            <w10:wrap type="tight"/>
          </v:shape>
        </w:pict>
      </w:r>
      <w:r w:rsidR="00AC4407" w:rsidRPr="00AC4407">
        <w:rPr>
          <w:b/>
          <w:bCs/>
          <w:sz w:val="32"/>
        </w:rPr>
        <w:t xml:space="preserve">                       </w:t>
      </w:r>
      <w:r w:rsidR="00AC4407">
        <w:rPr>
          <w:b/>
          <w:bCs/>
          <w:sz w:val="32"/>
          <w:u w:val="single"/>
        </w:rPr>
        <w:t xml:space="preserve"> </w:t>
      </w:r>
      <w:r w:rsidR="00540413" w:rsidRPr="009E0240">
        <w:rPr>
          <w:b/>
          <w:bCs/>
          <w:sz w:val="32"/>
          <w:u w:val="single"/>
        </w:rPr>
        <w:t>Informuje</w:t>
      </w:r>
    </w:p>
    <w:p w14:paraId="5B85AAEB" w14:textId="77777777" w:rsidR="00540413" w:rsidRPr="00AF723B" w:rsidRDefault="00540413" w:rsidP="00540413">
      <w:pPr>
        <w:jc w:val="center"/>
        <w:rPr>
          <w:b/>
          <w:bCs/>
          <w:sz w:val="14"/>
          <w:u w:val="single"/>
        </w:rPr>
      </w:pPr>
    </w:p>
    <w:p w14:paraId="1CE6835C" w14:textId="77777777" w:rsidR="00540413" w:rsidRPr="005E72F5" w:rsidRDefault="00540413" w:rsidP="00540413">
      <w:pPr>
        <w:rPr>
          <w:sz w:val="28"/>
        </w:rPr>
      </w:pPr>
      <w:r w:rsidRPr="005E72F5">
        <w:rPr>
          <w:sz w:val="28"/>
        </w:rPr>
        <w:t xml:space="preserve"> Po roční nucené odmlce začínáme opět cvičit a to </w:t>
      </w:r>
      <w:r w:rsidRPr="005E72F5">
        <w:rPr>
          <w:b/>
          <w:bCs/>
          <w:sz w:val="28"/>
        </w:rPr>
        <w:t>od 15. září 2021:</w:t>
      </w:r>
      <w:r w:rsidRPr="005E72F5">
        <w:rPr>
          <w:sz w:val="28"/>
        </w:rPr>
        <w:t xml:space="preserve">            </w:t>
      </w:r>
    </w:p>
    <w:p w14:paraId="524A25F4" w14:textId="77777777" w:rsidR="00540413" w:rsidRPr="005E72F5" w:rsidRDefault="00540413" w:rsidP="00540413">
      <w:pPr>
        <w:rPr>
          <w:b/>
          <w:bCs/>
          <w:sz w:val="28"/>
        </w:rPr>
      </w:pPr>
      <w:r w:rsidRPr="005E72F5">
        <w:rPr>
          <w:b/>
          <w:bCs/>
          <w:sz w:val="32"/>
          <w:szCs w:val="28"/>
        </w:rPr>
        <w:t>STŘEDA</w:t>
      </w:r>
      <w:r w:rsidRPr="005E72F5">
        <w:rPr>
          <w:sz w:val="32"/>
          <w:szCs w:val="28"/>
        </w:rPr>
        <w:t xml:space="preserve"> </w:t>
      </w:r>
      <w:r w:rsidRPr="005E72F5">
        <w:rPr>
          <w:sz w:val="32"/>
          <w:szCs w:val="28"/>
        </w:rPr>
        <w:tab/>
      </w:r>
      <w:r w:rsidRPr="005E72F5">
        <w:rPr>
          <w:b/>
          <w:bCs/>
          <w:sz w:val="28"/>
        </w:rPr>
        <w:t xml:space="preserve">od 16.00 – 17.00 </w:t>
      </w:r>
      <w:proofErr w:type="gramStart"/>
      <w:r w:rsidRPr="005E72F5">
        <w:rPr>
          <w:b/>
          <w:bCs/>
          <w:sz w:val="28"/>
        </w:rPr>
        <w:t>hod.  PŘEDŠKOLÁCI</w:t>
      </w:r>
      <w:proofErr w:type="gramEnd"/>
      <w:r w:rsidRPr="005E72F5">
        <w:rPr>
          <w:b/>
          <w:bCs/>
          <w:sz w:val="28"/>
        </w:rPr>
        <w:t xml:space="preserve"> </w:t>
      </w:r>
    </w:p>
    <w:p w14:paraId="019EF110" w14:textId="77777777" w:rsidR="00540413" w:rsidRPr="005E72F5" w:rsidRDefault="00540413" w:rsidP="00540413">
      <w:pPr>
        <w:pStyle w:val="Odstavecseseznamem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5E72F5">
        <w:rPr>
          <w:rFonts w:ascii="Times New Roman" w:hAnsi="Times New Roman"/>
          <w:sz w:val="24"/>
        </w:rPr>
        <w:t>(po domluvě s cvičitelkou a v případě zájmu i rodiče a děti)</w:t>
      </w:r>
    </w:p>
    <w:p w14:paraId="4992AA1C" w14:textId="77777777" w:rsidR="00540413" w:rsidRPr="005E72F5" w:rsidRDefault="00540413" w:rsidP="00540413">
      <w:pPr>
        <w:rPr>
          <w:sz w:val="28"/>
        </w:rPr>
      </w:pPr>
      <w:r w:rsidRPr="005E72F5">
        <w:rPr>
          <w:b/>
          <w:bCs/>
          <w:sz w:val="28"/>
        </w:rPr>
        <w:t xml:space="preserve">                   </w:t>
      </w:r>
      <w:r w:rsidRPr="005E72F5">
        <w:rPr>
          <w:b/>
          <w:bCs/>
          <w:sz w:val="28"/>
        </w:rPr>
        <w:tab/>
        <w:t>od 18.30 – 19.30 hod. KONDIČNÍ CVIČENÍ PRO ŽENY</w:t>
      </w:r>
      <w:r w:rsidRPr="005E72F5">
        <w:rPr>
          <w:b/>
          <w:bCs/>
          <w:sz w:val="28"/>
        </w:rPr>
        <w:br/>
      </w:r>
      <w:r w:rsidRPr="005E72F5">
        <w:rPr>
          <w:b/>
          <w:bCs/>
          <w:sz w:val="28"/>
        </w:rPr>
        <w:tab/>
      </w:r>
      <w:r w:rsidRPr="005E72F5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 w:rsidRPr="005E72F5">
        <w:t>(cvičení vždy upraveno k věku cvičenek</w:t>
      </w:r>
      <w:r w:rsidRPr="005E72F5">
        <w:rPr>
          <w:sz w:val="28"/>
        </w:rPr>
        <w:t>)</w:t>
      </w:r>
    </w:p>
    <w:p w14:paraId="1A94CFF6" w14:textId="77777777" w:rsidR="00540413" w:rsidRPr="005E72F5" w:rsidRDefault="00540413" w:rsidP="00540413">
      <w:pPr>
        <w:rPr>
          <w:b/>
          <w:bCs/>
          <w:sz w:val="28"/>
        </w:rPr>
      </w:pPr>
    </w:p>
    <w:p w14:paraId="59FAE2DD" w14:textId="77777777" w:rsidR="00540413" w:rsidRPr="005E72F5" w:rsidRDefault="00540413" w:rsidP="00540413">
      <w:pPr>
        <w:rPr>
          <w:sz w:val="28"/>
        </w:rPr>
      </w:pPr>
      <w:r w:rsidRPr="005E72F5">
        <w:rPr>
          <w:sz w:val="28"/>
        </w:rPr>
        <w:t xml:space="preserve">Rádi bychom nabídku cvičení rozšířili, a proto </w:t>
      </w:r>
      <w:r w:rsidRPr="005E72F5">
        <w:rPr>
          <w:b/>
          <w:bCs/>
          <w:sz w:val="28"/>
        </w:rPr>
        <w:t>hledáme cvičitele, trenéra, lektora:</w:t>
      </w:r>
    </w:p>
    <w:p w14:paraId="08DE119A" w14:textId="77777777" w:rsidR="00540413" w:rsidRPr="005E72F5" w:rsidRDefault="00540413" w:rsidP="00540413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</w:rPr>
      </w:pPr>
      <w:r w:rsidRPr="005E72F5">
        <w:rPr>
          <w:rFonts w:ascii="Times New Roman" w:hAnsi="Times New Roman"/>
          <w:sz w:val="24"/>
        </w:rPr>
        <w:t>zdravotního cvičení</w:t>
      </w:r>
    </w:p>
    <w:p w14:paraId="4A560834" w14:textId="77777777" w:rsidR="00540413" w:rsidRPr="005E72F5" w:rsidRDefault="00540413" w:rsidP="00540413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</w:rPr>
      </w:pPr>
      <w:r w:rsidRPr="005E72F5">
        <w:rPr>
          <w:rFonts w:ascii="Times New Roman" w:hAnsi="Times New Roman"/>
          <w:sz w:val="24"/>
        </w:rPr>
        <w:t xml:space="preserve">kondičního, posilovacího cvičení </w:t>
      </w:r>
    </w:p>
    <w:p w14:paraId="618582C3" w14:textId="77777777" w:rsidR="00540413" w:rsidRPr="005E72F5" w:rsidRDefault="00540413" w:rsidP="00540413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5E72F5">
        <w:rPr>
          <w:rFonts w:ascii="Times New Roman" w:hAnsi="Times New Roman"/>
          <w:sz w:val="24"/>
        </w:rPr>
        <w:t>zumby</w:t>
      </w:r>
      <w:proofErr w:type="spellEnd"/>
    </w:p>
    <w:p w14:paraId="59F664CE" w14:textId="77777777" w:rsidR="00540413" w:rsidRPr="005E72F5" w:rsidRDefault="00540413" w:rsidP="00540413">
      <w:pPr>
        <w:rPr>
          <w:sz w:val="28"/>
        </w:rPr>
      </w:pPr>
      <w:r w:rsidRPr="005E72F5">
        <w:rPr>
          <w:sz w:val="28"/>
        </w:rPr>
        <w:t xml:space="preserve">Sokolovna má velmi dobré vybavení i pro kruhový trénink. </w:t>
      </w:r>
      <w:r w:rsidRPr="005E72F5">
        <w:rPr>
          <w:sz w:val="28"/>
        </w:rPr>
        <w:br/>
        <w:t xml:space="preserve">Bližší informace na tel 606 778 768 nebo na emailu: </w:t>
      </w:r>
      <w:hyperlink r:id="rId15" w:history="1">
        <w:r w:rsidRPr="005E72F5">
          <w:rPr>
            <w:rStyle w:val="Hypertextovodkaz"/>
            <w:sz w:val="28"/>
          </w:rPr>
          <w:t>cucerka@seznam.cz</w:t>
        </w:r>
      </w:hyperlink>
    </w:p>
    <w:p w14:paraId="5C86173D" w14:textId="77777777" w:rsidR="00540413" w:rsidRPr="005E72F5" w:rsidRDefault="00540413" w:rsidP="00540413">
      <w:pPr>
        <w:rPr>
          <w:sz w:val="28"/>
        </w:rPr>
      </w:pPr>
    </w:p>
    <w:p w14:paraId="1F366849" w14:textId="77777777" w:rsidR="00540413" w:rsidRDefault="00540413" w:rsidP="00540413">
      <w:pPr>
        <w:rPr>
          <w:b/>
          <w:bCs/>
          <w:sz w:val="28"/>
        </w:rPr>
      </w:pPr>
      <w:r w:rsidRPr="005E72F5">
        <w:rPr>
          <w:b/>
          <w:bCs/>
          <w:sz w:val="28"/>
        </w:rPr>
        <w:t xml:space="preserve">Na oblíbené </w:t>
      </w:r>
      <w:proofErr w:type="spellStart"/>
      <w:r w:rsidRPr="005E72F5">
        <w:rPr>
          <w:b/>
          <w:bCs/>
          <w:sz w:val="28"/>
        </w:rPr>
        <w:t>Štrůdlobraní</w:t>
      </w:r>
      <w:proofErr w:type="spellEnd"/>
      <w:r w:rsidRPr="005E72F5">
        <w:rPr>
          <w:b/>
          <w:bCs/>
          <w:sz w:val="28"/>
        </w:rPr>
        <w:t xml:space="preserve"> se můžete těšit 24. října 2021</w:t>
      </w:r>
    </w:p>
    <w:p w14:paraId="43BCE9BD" w14:textId="77777777" w:rsidR="00AF723B" w:rsidRPr="00AF723B" w:rsidRDefault="00AF723B" w:rsidP="00540413">
      <w:pPr>
        <w:rPr>
          <w:b/>
          <w:bCs/>
          <w:sz w:val="20"/>
        </w:rPr>
      </w:pPr>
    </w:p>
    <w:p w14:paraId="3E51CF92" w14:textId="532168C3" w:rsidR="00540413" w:rsidRPr="00AF723B" w:rsidRDefault="00540413" w:rsidP="00AF723B">
      <w:pPr>
        <w:rPr>
          <w:b/>
          <w:sz w:val="28"/>
          <w:u w:val="single"/>
        </w:rPr>
      </w:pPr>
      <w:r w:rsidRPr="005E72F5">
        <w:rPr>
          <w:sz w:val="28"/>
        </w:rPr>
        <w:t xml:space="preserve">                                        </w:t>
      </w:r>
      <w:r w:rsidR="00AF723B">
        <w:rPr>
          <w:sz w:val="28"/>
        </w:rPr>
        <w:t xml:space="preserve">                              </w:t>
      </w:r>
      <w:r w:rsidRPr="00AF723B">
        <w:rPr>
          <w:b/>
          <w:sz w:val="28"/>
          <w:u w:val="single"/>
        </w:rPr>
        <w:t>Pozvánka</w:t>
      </w:r>
    </w:p>
    <w:p w14:paraId="0A9B4251" w14:textId="77777777" w:rsidR="00AC4407" w:rsidRPr="00AF723B" w:rsidRDefault="00540413" w:rsidP="00540413">
      <w:pPr>
        <w:jc w:val="center"/>
        <w:rPr>
          <w:b/>
          <w:bCs/>
          <w:sz w:val="28"/>
        </w:rPr>
      </w:pPr>
      <w:r w:rsidRPr="00AF723B">
        <w:rPr>
          <w:sz w:val="28"/>
        </w:rPr>
        <w:t>Srdečně zveme všechny své členy</w:t>
      </w:r>
      <w:r w:rsidRPr="00AF723B">
        <w:rPr>
          <w:b/>
          <w:bCs/>
          <w:sz w:val="28"/>
        </w:rPr>
        <w:t xml:space="preserve"> na Valnou hromadu </w:t>
      </w:r>
    </w:p>
    <w:p w14:paraId="6394E1F6" w14:textId="014BD6AD" w:rsidR="00540413" w:rsidRPr="00AF723B" w:rsidRDefault="00540413" w:rsidP="00540413">
      <w:pPr>
        <w:jc w:val="center"/>
        <w:rPr>
          <w:b/>
          <w:bCs/>
          <w:sz w:val="28"/>
        </w:rPr>
      </w:pPr>
      <w:r w:rsidRPr="00AF723B">
        <w:rPr>
          <w:b/>
          <w:bCs/>
          <w:sz w:val="28"/>
        </w:rPr>
        <w:t>Tělocvičné jednoty Sokol Bratronice</w:t>
      </w:r>
    </w:p>
    <w:p w14:paraId="61AD96F9" w14:textId="77777777" w:rsidR="00540413" w:rsidRPr="00AF723B" w:rsidRDefault="00540413" w:rsidP="00540413">
      <w:pPr>
        <w:jc w:val="center"/>
        <w:rPr>
          <w:sz w:val="28"/>
        </w:rPr>
      </w:pPr>
      <w:r w:rsidRPr="00AF723B">
        <w:rPr>
          <w:sz w:val="28"/>
        </w:rPr>
        <w:t xml:space="preserve">dne </w:t>
      </w:r>
      <w:r w:rsidRPr="00AF723B">
        <w:rPr>
          <w:b/>
          <w:bCs/>
          <w:sz w:val="28"/>
        </w:rPr>
        <w:t>14. října 2021 v 17.00 hod</w:t>
      </w:r>
      <w:r w:rsidRPr="00AF723B">
        <w:rPr>
          <w:sz w:val="28"/>
        </w:rPr>
        <w:t>. v sokolovně</w:t>
      </w:r>
    </w:p>
    <w:p w14:paraId="1A290778" w14:textId="4AF66F85" w:rsidR="00220C28" w:rsidRDefault="00F9382E" w:rsidP="00220C28">
      <w:pPr>
        <w:pStyle w:val="Standard"/>
        <w:jc w:val="center"/>
        <w:rPr>
          <w:rFonts w:ascii="Comic Sans MS" w:hAnsi="Comic Sans MS"/>
          <w:b/>
          <w:bCs/>
          <w:sz w:val="30"/>
          <w:szCs w:val="30"/>
        </w:rPr>
      </w:pPr>
      <w:r>
        <w:rPr>
          <w:noProof/>
        </w:rPr>
        <w:lastRenderedPageBreak/>
        <w:pict w14:anchorId="7FBE84B7">
          <v:shape id="obrázky1" o:spid="_x0000_s1399" type="#_x0000_t75" style="position:absolute;left:0;text-align:left;margin-left:4.4pt;margin-top:15.6pt;width:121.2pt;height:113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6" o:title=""/>
            <w10:wrap type="square"/>
          </v:shape>
        </w:pict>
      </w:r>
      <w:r w:rsidR="00220C28">
        <w:rPr>
          <w:rFonts w:ascii="Comic Sans MS" w:hAnsi="Comic Sans MS"/>
          <w:b/>
          <w:bCs/>
          <w:sz w:val="30"/>
          <w:szCs w:val="30"/>
        </w:rPr>
        <w:t>ZPRÁVY ZE ŠKOLY</w:t>
      </w:r>
    </w:p>
    <w:p w14:paraId="6BBEFA9D" w14:textId="77777777" w:rsidR="00640061" w:rsidRDefault="00640061" w:rsidP="00220C28">
      <w:pPr>
        <w:pStyle w:val="Standard"/>
        <w:jc w:val="center"/>
      </w:pPr>
    </w:p>
    <w:p w14:paraId="3310460F" w14:textId="77777777" w:rsidR="00220C28" w:rsidRDefault="00220C28" w:rsidP="00220C28">
      <w:pPr>
        <w:pStyle w:val="Standard"/>
        <w:jc w:val="center"/>
        <w:rPr>
          <w:rFonts w:ascii="Comic Sans MS" w:hAnsi="Comic Sans MS"/>
          <w:b/>
          <w:bCs/>
          <w:sz w:val="30"/>
          <w:szCs w:val="30"/>
        </w:rPr>
      </w:pPr>
      <w:r>
        <w:rPr>
          <w:rFonts w:ascii="Comic Sans MS" w:hAnsi="Comic Sans MS"/>
          <w:b/>
          <w:bCs/>
          <w:sz w:val="30"/>
          <w:szCs w:val="30"/>
        </w:rPr>
        <w:t>Zápis do 1. ročníku Základní školy Bratronice</w:t>
      </w:r>
    </w:p>
    <w:p w14:paraId="125C8186" w14:textId="77777777" w:rsidR="00220C28" w:rsidRDefault="00220C28" w:rsidP="00220C28">
      <w:pPr>
        <w:pStyle w:val="Standard"/>
        <w:ind w:firstLine="709"/>
        <w:jc w:val="both"/>
      </w:pPr>
      <w:r>
        <w:rPr>
          <w:rFonts w:ascii="Comic Sans MS" w:hAnsi="Comic Sans MS"/>
        </w:rPr>
        <w:t>V letošním školním roce proběhl zápis do prvního ročníku opět bez dětí. Doufáme, že to bylo naposledy a že příště budeme budoucím prvňáčkům moci připravit zábavná stanoviště s úkoly, abychom je viděli při práci a děti si mohly prostředí školy pořádně prohlédnout.</w:t>
      </w:r>
    </w:p>
    <w:p w14:paraId="01E19D84" w14:textId="77777777" w:rsidR="00220C28" w:rsidRDefault="00220C28" w:rsidP="00220C28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K dubnovému zápisu dorazilo celkem 17 žádostí. K povinné školní docházce jsme zapsali celkem 13 dětí, 4 děti mají odloženou školní docházku o 1 rok, uvidíme se s nimi tedy opět v následujícím </w:t>
      </w:r>
      <w:proofErr w:type="spellStart"/>
      <w:r>
        <w:rPr>
          <w:rFonts w:ascii="Comic Sans MS" w:hAnsi="Comic Sans MS"/>
        </w:rPr>
        <w:t>šk</w:t>
      </w:r>
      <w:proofErr w:type="spellEnd"/>
      <w:r>
        <w:rPr>
          <w:rFonts w:ascii="Comic Sans MS" w:hAnsi="Comic Sans MS"/>
        </w:rPr>
        <w:t>. roce 2021/2022. Někteří rodiče s dětmi využili možnosti individuálně si školu prohlédnout na smluvené schůzce, na které jsme prošli všechny místnosti budovy a popovídali si o tom, co děti ve škole čeká.</w:t>
      </w:r>
    </w:p>
    <w:p w14:paraId="47648E65" w14:textId="77777777" w:rsidR="00220C28" w:rsidRDefault="00220C28" w:rsidP="00220C28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Na budoucí prvňáčky se už všichni moc těšíme. Třídní učitelka paní Mgr. Martina Ludvíková přivítala děti i zákonné zástupce na první informační schůzce 24. června ve škole. Rodiče dostali základní informace o organizaci ve škole a děti si mohly v klidu prohlédnout školu, seznámily se s třídní učitelkou, paní ředitelkou a s paní vychovatelkou. Odměnou za čekání na rodiče jim byly drobné dárky od paní vychovatelky.</w:t>
      </w:r>
    </w:p>
    <w:p w14:paraId="77B7906F" w14:textId="77777777" w:rsidR="00220C28" w:rsidRDefault="00220C28" w:rsidP="00220C28">
      <w:pPr>
        <w:pStyle w:val="Standard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Lada Machová</w:t>
      </w:r>
    </w:p>
    <w:p w14:paraId="582CD7B3" w14:textId="60E60C68" w:rsidR="00220C28" w:rsidRDefault="00F9382E" w:rsidP="00220C28">
      <w:pPr>
        <w:pStyle w:val="Standard"/>
        <w:jc w:val="center"/>
      </w:pPr>
      <w:r>
        <w:rPr>
          <w:noProof/>
        </w:rPr>
        <w:pict w14:anchorId="27B8356B">
          <v:shape id="obrázky3" o:spid="_x0000_s1398" type="#_x0000_t75" style="position:absolute;left:0;text-align:left;margin-left:8.7pt;margin-top:9.3pt;width:168.8pt;height:16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7" o:title=""/>
            <w10:wrap type="square"/>
          </v:shape>
        </w:pict>
      </w:r>
      <w:r w:rsidR="00220C28">
        <w:rPr>
          <w:rFonts w:ascii="Comic Sans MS" w:hAnsi="Comic Sans MS"/>
          <w:b/>
          <w:sz w:val="30"/>
          <w:szCs w:val="30"/>
        </w:rPr>
        <w:t>Sportovní akce školy</w:t>
      </w:r>
    </w:p>
    <w:p w14:paraId="4B5BE517" w14:textId="77777777" w:rsidR="00220C28" w:rsidRDefault="00220C28" w:rsidP="00220C28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Bohužel, kvůli době </w:t>
      </w:r>
      <w:proofErr w:type="spellStart"/>
      <w:r>
        <w:rPr>
          <w:rFonts w:ascii="Comic Sans MS" w:hAnsi="Comic Sans MS"/>
        </w:rPr>
        <w:t>covidové</w:t>
      </w:r>
      <w:proofErr w:type="spellEnd"/>
      <w:r>
        <w:rPr>
          <w:rFonts w:ascii="Comic Sans MS" w:hAnsi="Comic Sans MS"/>
        </w:rPr>
        <w:t xml:space="preserve"> neprobíhala žádná </w:t>
      </w:r>
      <w:proofErr w:type="spellStart"/>
      <w:r>
        <w:rPr>
          <w:rFonts w:ascii="Comic Sans MS" w:hAnsi="Comic Sans MS"/>
        </w:rPr>
        <w:t>meziškolní</w:t>
      </w:r>
      <w:proofErr w:type="spellEnd"/>
      <w:r>
        <w:rPr>
          <w:rFonts w:ascii="Comic Sans MS" w:hAnsi="Comic Sans MS"/>
        </w:rPr>
        <w:t xml:space="preserve"> sportovní klání. Sportovali jsme pouze v hodinách tělocviku venku nebo soukromě doma. Doufáme, že příští školní rok bude v tomto směru příznivější a konečně pořádně protáhneme a rozhýbeme svá těla :-).</w:t>
      </w:r>
    </w:p>
    <w:p w14:paraId="1F706EE3" w14:textId="77777777" w:rsidR="00220C28" w:rsidRDefault="00220C28" w:rsidP="00220C28">
      <w:pPr>
        <w:pStyle w:val="Standard"/>
        <w:jc w:val="right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Kamil </w:t>
      </w:r>
      <w:proofErr w:type="spellStart"/>
      <w:r>
        <w:rPr>
          <w:rFonts w:ascii="Comic Sans MS" w:hAnsi="Comic Sans MS"/>
          <w:sz w:val="26"/>
          <w:szCs w:val="26"/>
        </w:rPr>
        <w:t>Libich</w:t>
      </w:r>
      <w:proofErr w:type="spellEnd"/>
    </w:p>
    <w:p w14:paraId="3CEE2F25" w14:textId="77777777" w:rsidR="00540413" w:rsidRDefault="00540413" w:rsidP="00220C28">
      <w:pPr>
        <w:pStyle w:val="Standard"/>
        <w:jc w:val="center"/>
        <w:rPr>
          <w:rFonts w:ascii="Comic Sans MS" w:hAnsi="Comic Sans MS"/>
          <w:b/>
          <w:sz w:val="30"/>
          <w:szCs w:val="30"/>
        </w:rPr>
      </w:pPr>
    </w:p>
    <w:p w14:paraId="18937D01" w14:textId="77777777" w:rsidR="00540413" w:rsidRDefault="00540413" w:rsidP="00220C28">
      <w:pPr>
        <w:pStyle w:val="Standard"/>
        <w:jc w:val="center"/>
        <w:rPr>
          <w:rFonts w:ascii="Comic Sans MS" w:hAnsi="Comic Sans MS"/>
          <w:b/>
          <w:sz w:val="30"/>
          <w:szCs w:val="30"/>
        </w:rPr>
      </w:pPr>
    </w:p>
    <w:p w14:paraId="375AB18A" w14:textId="487F4E87" w:rsidR="00220C28" w:rsidRDefault="00220C28" w:rsidP="00220C28">
      <w:pPr>
        <w:pStyle w:val="Standard"/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Rozloučení se školním rokem</w:t>
      </w:r>
    </w:p>
    <w:p w14:paraId="4A773484" w14:textId="77777777" w:rsidR="00540413" w:rsidRDefault="00540413" w:rsidP="00220C28">
      <w:pPr>
        <w:pStyle w:val="Standard"/>
        <w:jc w:val="center"/>
      </w:pPr>
    </w:p>
    <w:p w14:paraId="2D59C204" w14:textId="56F46171" w:rsidR="00220C28" w:rsidRDefault="00F9382E" w:rsidP="00220C28">
      <w:pPr>
        <w:pStyle w:val="Standard"/>
        <w:jc w:val="both"/>
      </w:pPr>
      <w:r>
        <w:rPr>
          <w:noProof/>
        </w:rPr>
        <w:pict w14:anchorId="3FAD2DC4">
          <v:shape id="obrázky2" o:spid="_x0000_s1397" type="#_x0000_t75" style="position:absolute;left:0;text-align:left;margin-left:309.75pt;margin-top:54.6pt;width:256.25pt;height:130pt;z-index:4;visibility:visible;mso-wrap-style:square;mso-wrap-distance-left:9pt;mso-wrap-distance-top:0;mso-wrap-distance-right:9pt;mso-wrap-distance-bottom:0;mso-position-horizontal-relative:text;mso-position-vertical-relative:text">
            <v:imagedata r:id="rId18" o:title=""/>
            <w10:wrap type="square"/>
          </v:shape>
        </w:pict>
      </w:r>
      <w:r w:rsidR="00220C28">
        <w:rPr>
          <w:rFonts w:ascii="Comic Sans MS" w:hAnsi="Comic Sans MS"/>
          <w:sz w:val="26"/>
          <w:szCs w:val="26"/>
        </w:rPr>
        <w:t xml:space="preserve">    </w:t>
      </w:r>
      <w:r w:rsidR="00220C28">
        <w:rPr>
          <w:rFonts w:ascii="Comic Sans MS" w:hAnsi="Comic Sans MS"/>
        </w:rPr>
        <w:t xml:space="preserve">30. června jsme se slavnostně rozloučili s páťáky, kteří opouští naši školu, a zároveň se dvěma žáčky </w:t>
      </w:r>
      <w:proofErr w:type="gramStart"/>
      <w:r w:rsidR="00220C28">
        <w:rPr>
          <w:rFonts w:ascii="Comic Sans MS" w:hAnsi="Comic Sans MS"/>
        </w:rPr>
        <w:t>ze</w:t>
      </w:r>
      <w:proofErr w:type="gramEnd"/>
      <w:r w:rsidR="00220C28">
        <w:rPr>
          <w:rFonts w:ascii="Comic Sans MS" w:hAnsi="Comic Sans MS"/>
        </w:rPr>
        <w:t xml:space="preserve"> 3. ročníku, kteří přestupují do jiných škol. Pod vedením hudebnice paní Mgr. Lady Machové děti pro páťáky nacvičily písničku šitou „na míru“ a se slzami v očích ji poslední den </w:t>
      </w:r>
      <w:proofErr w:type="spellStart"/>
      <w:r w:rsidR="00220C28">
        <w:rPr>
          <w:rFonts w:ascii="Comic Sans MS" w:hAnsi="Comic Sans MS"/>
        </w:rPr>
        <w:t>šk</w:t>
      </w:r>
      <w:proofErr w:type="spellEnd"/>
      <w:r w:rsidR="00220C28">
        <w:rPr>
          <w:rFonts w:ascii="Comic Sans MS" w:hAnsi="Comic Sans MS"/>
        </w:rPr>
        <w:t xml:space="preserve">. roku pěkně zazpívali. Dorazila také paní starostka Miloslava </w:t>
      </w:r>
      <w:proofErr w:type="spellStart"/>
      <w:r w:rsidR="00220C28">
        <w:rPr>
          <w:rFonts w:ascii="Comic Sans MS" w:hAnsi="Comic Sans MS"/>
        </w:rPr>
        <w:t>Knížetová</w:t>
      </w:r>
      <w:proofErr w:type="spellEnd"/>
      <w:r w:rsidR="00220C28">
        <w:rPr>
          <w:rFonts w:ascii="Comic Sans MS" w:hAnsi="Comic Sans MS"/>
        </w:rPr>
        <w:t>, která se se všemi žáky rozloučila a odcházejícím za obec předala pěkné dárky. Poté se děti rozutekly do svých tříd, paní učitelky rozdaly vysvědčení, přijaly krásné dárky a květiny, popřály pěkné prázdniny a hurá domů :-)</w:t>
      </w:r>
    </w:p>
    <w:p w14:paraId="6774E6D9" w14:textId="77777777" w:rsidR="00220C28" w:rsidRDefault="00220C28" w:rsidP="00220C28">
      <w:pPr>
        <w:pStyle w:val="Standard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Velké poděkování patří všem rodičům, babičkám, tetám a dalším za statečnou trpělivost v období on-line vyučování, byli jste báječní – děkujeme !!!!!</w:t>
      </w:r>
    </w:p>
    <w:p w14:paraId="18A155DE" w14:textId="77777777" w:rsidR="00640061" w:rsidRDefault="00220C28" w:rsidP="004B2B31">
      <w:pPr>
        <w:pStyle w:val="Standard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</w:p>
    <w:p w14:paraId="5A20A92A" w14:textId="0067F0CE" w:rsidR="00220C28" w:rsidRDefault="00220C28" w:rsidP="004B2B31">
      <w:pPr>
        <w:pStyle w:val="Standard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 za zaměstnance školy Vendula Holmanová</w:t>
      </w:r>
    </w:p>
    <w:p w14:paraId="1D20A16C" w14:textId="77777777" w:rsidR="007F0FBE" w:rsidRDefault="007F0FBE" w:rsidP="004B2B31">
      <w:pPr>
        <w:pStyle w:val="Standard"/>
        <w:jc w:val="right"/>
        <w:rPr>
          <w:rFonts w:ascii="Comic Sans MS" w:hAnsi="Comic Sans MS"/>
        </w:rPr>
      </w:pPr>
    </w:p>
    <w:p w14:paraId="07DD7BF6" w14:textId="77777777" w:rsidR="007F0FBE" w:rsidRDefault="007F0FBE" w:rsidP="004B2B31">
      <w:pPr>
        <w:pStyle w:val="Standard"/>
        <w:jc w:val="right"/>
      </w:pPr>
    </w:p>
    <w:p w14:paraId="415FDCE3" w14:textId="77777777" w:rsidR="00AF723B" w:rsidRDefault="00AF723B" w:rsidP="004B2B31">
      <w:pPr>
        <w:pStyle w:val="Standard"/>
        <w:jc w:val="right"/>
      </w:pPr>
    </w:p>
    <w:p w14:paraId="5357C7A6" w14:textId="6030DE7A" w:rsidR="001A238D" w:rsidRPr="00993CDF" w:rsidRDefault="001A238D" w:rsidP="001A238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Georgia" w:hAnsi="Georgia"/>
          <w:b/>
          <w:sz w:val="32"/>
          <w:szCs w:val="30"/>
        </w:rPr>
      </w:pPr>
      <w:r w:rsidRPr="00993CDF">
        <w:rPr>
          <w:rFonts w:ascii="Georgia" w:hAnsi="Georgia"/>
          <w:b/>
          <w:sz w:val="28"/>
          <w:szCs w:val="30"/>
        </w:rPr>
        <w:t>Radostná zpráva – naroze</w:t>
      </w:r>
      <w:r>
        <w:rPr>
          <w:rFonts w:ascii="Georgia" w:hAnsi="Georgia"/>
          <w:b/>
          <w:sz w:val="28"/>
          <w:szCs w:val="30"/>
        </w:rPr>
        <w:t>ní nových občánků</w:t>
      </w:r>
    </w:p>
    <w:p w14:paraId="699304EB" w14:textId="30491B2D" w:rsidR="001A238D" w:rsidRDefault="00F9382E" w:rsidP="006F53F6">
      <w:pPr>
        <w:ind w:left="720"/>
        <w:jc w:val="both"/>
        <w:rPr>
          <w:i/>
          <w:sz w:val="32"/>
          <w:szCs w:val="32"/>
        </w:rPr>
      </w:pPr>
      <w:r>
        <w:rPr>
          <w:rFonts w:ascii="Calibri" w:hAnsi="Calibri"/>
          <w:noProof/>
        </w:rPr>
        <w:pict w14:anchorId="3E4E0D0F">
          <v:shape id="_x0000_s1400" type="#_x0000_t75" alt="mimi" style="position:absolute;left:0;text-align:left;margin-left:7.25pt;margin-top:15.8pt;width:57pt;height:60.75pt;z-index:-7;visibility:visible;mso-wrap-style:square;mso-wrap-distance-left:9pt;mso-wrap-distance-top:0;mso-wrap-distance-right:9pt;mso-wrap-distance-bottom:0;mso-position-horizontal-relative:margin;mso-position-vertical-relative:text" wrapcoords="-284 0 -284 21333 21600 21333 21600 0 -284 0">
            <v:imagedata r:id="rId19" o:title="mimi"/>
            <w10:wrap type="tight" anchorx="margin"/>
          </v:shape>
        </w:pict>
      </w:r>
      <w:r w:rsidR="001A238D">
        <w:rPr>
          <w:i/>
          <w:noProof/>
          <w:sz w:val="32"/>
          <w:szCs w:val="32"/>
          <w:lang w:eastAsia="cs-CZ"/>
        </w:rPr>
        <w:t xml:space="preserve"> </w:t>
      </w:r>
      <w:r w:rsidR="00DF2D46">
        <w:rPr>
          <w:i/>
          <w:noProof/>
          <w:sz w:val="32"/>
          <w:szCs w:val="32"/>
          <w:lang w:eastAsia="cs-CZ"/>
        </w:rPr>
        <w:t>Manželům Veckovým</w:t>
      </w:r>
      <w:r w:rsidR="00DF2D46">
        <w:rPr>
          <w:i/>
          <w:sz w:val="32"/>
          <w:szCs w:val="32"/>
        </w:rPr>
        <w:t xml:space="preserve"> </w:t>
      </w:r>
      <w:r w:rsidR="006F53F6">
        <w:rPr>
          <w:i/>
          <w:sz w:val="32"/>
          <w:szCs w:val="32"/>
        </w:rPr>
        <w:t xml:space="preserve">z Bratronic </w:t>
      </w:r>
      <w:r w:rsidR="00DF2D46">
        <w:rPr>
          <w:i/>
          <w:sz w:val="32"/>
          <w:szCs w:val="32"/>
        </w:rPr>
        <w:t>se v červnu</w:t>
      </w:r>
      <w:r w:rsidR="001A238D" w:rsidRPr="00AD7031">
        <w:rPr>
          <w:i/>
          <w:sz w:val="32"/>
          <w:szCs w:val="32"/>
        </w:rPr>
        <w:t xml:space="preserve"> narodil</w:t>
      </w:r>
      <w:r w:rsidR="00DF2D46">
        <w:rPr>
          <w:i/>
          <w:sz w:val="32"/>
          <w:szCs w:val="32"/>
        </w:rPr>
        <w:t>a dcera</w:t>
      </w:r>
      <w:r w:rsidR="001A238D" w:rsidRPr="00AD7031">
        <w:rPr>
          <w:i/>
          <w:sz w:val="32"/>
          <w:szCs w:val="32"/>
        </w:rPr>
        <w:t xml:space="preserve"> </w:t>
      </w:r>
      <w:r w:rsidR="00DF2D46">
        <w:rPr>
          <w:b/>
          <w:i/>
          <w:sz w:val="32"/>
          <w:szCs w:val="32"/>
        </w:rPr>
        <w:t xml:space="preserve">Emička, </w:t>
      </w:r>
      <w:r w:rsidR="00DF2D46" w:rsidRPr="00DF2D46">
        <w:rPr>
          <w:i/>
          <w:sz w:val="32"/>
          <w:szCs w:val="32"/>
        </w:rPr>
        <w:t xml:space="preserve">Tomášovi Lisovi a Michaele </w:t>
      </w:r>
      <w:proofErr w:type="spellStart"/>
      <w:r w:rsidR="00DF2D46" w:rsidRPr="00DF2D46">
        <w:rPr>
          <w:i/>
          <w:sz w:val="32"/>
          <w:szCs w:val="32"/>
        </w:rPr>
        <w:t>Karvayové</w:t>
      </w:r>
      <w:proofErr w:type="spellEnd"/>
      <w:r w:rsidR="00DF2D46">
        <w:rPr>
          <w:i/>
          <w:sz w:val="32"/>
          <w:szCs w:val="32"/>
        </w:rPr>
        <w:t xml:space="preserve"> </w:t>
      </w:r>
      <w:r w:rsidR="006F53F6">
        <w:rPr>
          <w:i/>
          <w:sz w:val="32"/>
          <w:szCs w:val="32"/>
        </w:rPr>
        <w:t xml:space="preserve">z Bratronic </w:t>
      </w:r>
      <w:r w:rsidR="00DF2D46">
        <w:rPr>
          <w:i/>
          <w:sz w:val="32"/>
          <w:szCs w:val="32"/>
        </w:rPr>
        <w:t xml:space="preserve">se v červnu narodila dcera </w:t>
      </w:r>
      <w:r w:rsidR="00DF2D46" w:rsidRPr="004F3E53">
        <w:rPr>
          <w:b/>
          <w:i/>
          <w:sz w:val="32"/>
          <w:szCs w:val="32"/>
        </w:rPr>
        <w:t>Rozárka</w:t>
      </w:r>
      <w:r w:rsidR="00DF2D46">
        <w:rPr>
          <w:i/>
          <w:sz w:val="32"/>
          <w:szCs w:val="32"/>
        </w:rPr>
        <w:t xml:space="preserve">, </w:t>
      </w:r>
      <w:r w:rsidR="006F53F6">
        <w:rPr>
          <w:i/>
          <w:sz w:val="32"/>
          <w:szCs w:val="32"/>
        </w:rPr>
        <w:t xml:space="preserve">Jaroslavu Švejcarovi a Michaele Šnoblové z Dolního Bezděkova se v červnu narodil syn </w:t>
      </w:r>
      <w:r w:rsidR="006F53F6" w:rsidRPr="004F3E53">
        <w:rPr>
          <w:b/>
          <w:i/>
          <w:sz w:val="32"/>
          <w:szCs w:val="32"/>
        </w:rPr>
        <w:t>Ondrášek</w:t>
      </w:r>
      <w:r w:rsidR="006F53F6">
        <w:rPr>
          <w:i/>
          <w:sz w:val="32"/>
          <w:szCs w:val="32"/>
        </w:rPr>
        <w:t xml:space="preserve"> a Jiřímu </w:t>
      </w:r>
      <w:proofErr w:type="spellStart"/>
      <w:r w:rsidR="006F53F6">
        <w:rPr>
          <w:i/>
          <w:sz w:val="32"/>
          <w:szCs w:val="32"/>
        </w:rPr>
        <w:t>Kinterovi</w:t>
      </w:r>
      <w:proofErr w:type="spellEnd"/>
      <w:r w:rsidR="006F53F6">
        <w:rPr>
          <w:i/>
          <w:sz w:val="32"/>
          <w:szCs w:val="32"/>
        </w:rPr>
        <w:t xml:space="preserve"> a Janě </w:t>
      </w:r>
      <w:proofErr w:type="spellStart"/>
      <w:r w:rsidR="006F53F6">
        <w:rPr>
          <w:i/>
          <w:sz w:val="32"/>
          <w:szCs w:val="32"/>
        </w:rPr>
        <w:t>Knížetové</w:t>
      </w:r>
      <w:proofErr w:type="spellEnd"/>
      <w:r w:rsidR="006F53F6">
        <w:rPr>
          <w:i/>
          <w:sz w:val="32"/>
          <w:szCs w:val="32"/>
        </w:rPr>
        <w:t xml:space="preserve"> z Bratronic se v červenci narodila dcera </w:t>
      </w:r>
      <w:r w:rsidR="00814D41">
        <w:rPr>
          <w:b/>
          <w:i/>
          <w:sz w:val="32"/>
          <w:szCs w:val="32"/>
        </w:rPr>
        <w:t>Magda</w:t>
      </w:r>
      <w:r w:rsidR="006F53F6">
        <w:rPr>
          <w:i/>
          <w:sz w:val="32"/>
          <w:szCs w:val="32"/>
        </w:rPr>
        <w:t>.</w:t>
      </w:r>
    </w:p>
    <w:p w14:paraId="5052AD44" w14:textId="77777777" w:rsidR="006F53F6" w:rsidRPr="006F53F6" w:rsidRDefault="006F53F6" w:rsidP="006F53F6">
      <w:pPr>
        <w:ind w:left="720"/>
        <w:jc w:val="both"/>
        <w:rPr>
          <w:b/>
          <w:i/>
          <w:sz w:val="22"/>
          <w:szCs w:val="32"/>
        </w:rPr>
      </w:pPr>
    </w:p>
    <w:p w14:paraId="48308E80" w14:textId="66560A3C" w:rsidR="001A238D" w:rsidRPr="00993CDF" w:rsidRDefault="001A238D" w:rsidP="006F53F6">
      <w:pPr>
        <w:ind w:left="720"/>
        <w:jc w:val="both"/>
        <w:rPr>
          <w:i/>
          <w:sz w:val="32"/>
          <w:szCs w:val="30"/>
        </w:rPr>
      </w:pPr>
      <w:r>
        <w:rPr>
          <w:i/>
          <w:sz w:val="32"/>
          <w:szCs w:val="32"/>
        </w:rPr>
        <w:t xml:space="preserve">           </w:t>
      </w:r>
      <w:r w:rsidR="006F53F6">
        <w:rPr>
          <w:i/>
          <w:sz w:val="32"/>
          <w:szCs w:val="32"/>
        </w:rPr>
        <w:t xml:space="preserve">       Šťastným rodinám</w:t>
      </w:r>
      <w:r w:rsidRPr="00AD7031">
        <w:rPr>
          <w:i/>
          <w:sz w:val="32"/>
          <w:szCs w:val="32"/>
        </w:rPr>
        <w:t xml:space="preserve"> přejeme zdraví, lásku, štěstí a spokojenost</w:t>
      </w:r>
      <w:r w:rsidRPr="00993CDF">
        <w:rPr>
          <w:i/>
          <w:sz w:val="32"/>
          <w:szCs w:val="30"/>
        </w:rPr>
        <w:t>.</w:t>
      </w:r>
    </w:p>
    <w:p w14:paraId="111D326A" w14:textId="77777777" w:rsidR="00344F05" w:rsidRDefault="00344F05" w:rsidP="007E1D63">
      <w:pPr>
        <w:suppressAutoHyphens w:val="0"/>
        <w:spacing w:line="276" w:lineRule="auto"/>
        <w:jc w:val="center"/>
        <w:rPr>
          <w:b/>
          <w:sz w:val="12"/>
          <w:szCs w:val="28"/>
          <w:u w:val="single"/>
        </w:rPr>
      </w:pPr>
    </w:p>
    <w:p w14:paraId="111B3B6D" w14:textId="77777777" w:rsidR="00BC619C" w:rsidRDefault="00BC619C" w:rsidP="007E1D63">
      <w:pPr>
        <w:suppressAutoHyphens w:val="0"/>
        <w:spacing w:line="276" w:lineRule="auto"/>
        <w:jc w:val="center"/>
        <w:rPr>
          <w:b/>
          <w:sz w:val="12"/>
          <w:szCs w:val="28"/>
          <w:u w:val="single"/>
        </w:rPr>
      </w:pPr>
    </w:p>
    <w:p w14:paraId="5CC380B0" w14:textId="77777777" w:rsidR="00BC619C" w:rsidRDefault="00BC619C" w:rsidP="007E1D63">
      <w:pPr>
        <w:suppressAutoHyphens w:val="0"/>
        <w:spacing w:line="276" w:lineRule="auto"/>
        <w:jc w:val="center"/>
        <w:rPr>
          <w:b/>
          <w:sz w:val="12"/>
          <w:szCs w:val="28"/>
          <w:u w:val="single"/>
        </w:rPr>
      </w:pPr>
    </w:p>
    <w:p w14:paraId="532CD3B3" w14:textId="1D504FB0" w:rsidR="00BC619C" w:rsidRPr="00BC619C" w:rsidRDefault="00BC619C" w:rsidP="007E1D63">
      <w:pPr>
        <w:suppressAutoHyphens w:val="0"/>
        <w:spacing w:line="276" w:lineRule="auto"/>
        <w:jc w:val="center"/>
        <w:rPr>
          <w:b/>
          <w:sz w:val="32"/>
          <w:szCs w:val="28"/>
          <w:u w:val="single"/>
        </w:rPr>
      </w:pPr>
      <w:r w:rsidRPr="00BC619C">
        <w:rPr>
          <w:b/>
          <w:sz w:val="32"/>
          <w:szCs w:val="28"/>
          <w:u w:val="single"/>
        </w:rPr>
        <w:t>AFK BRATRONICE</w:t>
      </w:r>
    </w:p>
    <w:p w14:paraId="79C26C37" w14:textId="77777777" w:rsidR="00BC619C" w:rsidRDefault="00BC619C" w:rsidP="007E1D63">
      <w:pPr>
        <w:suppressAutoHyphens w:val="0"/>
        <w:spacing w:line="276" w:lineRule="auto"/>
        <w:jc w:val="center"/>
        <w:rPr>
          <w:b/>
          <w:sz w:val="12"/>
          <w:szCs w:val="28"/>
          <w:u w:val="single"/>
        </w:rPr>
      </w:pPr>
    </w:p>
    <w:p w14:paraId="405D00B5" w14:textId="77777777" w:rsidR="00BC619C" w:rsidRPr="00BC619C" w:rsidRDefault="00BC619C" w:rsidP="00BC619C">
      <w:pPr>
        <w:ind w:left="360"/>
        <w:rPr>
          <w:sz w:val="28"/>
        </w:rPr>
      </w:pPr>
      <w:r w:rsidRPr="00BC619C">
        <w:rPr>
          <w:b/>
          <w:sz w:val="28"/>
          <w:u w:val="single"/>
        </w:rPr>
        <w:t xml:space="preserve">12. ročník „Memoriál Ládi </w:t>
      </w:r>
      <w:proofErr w:type="gramStart"/>
      <w:r w:rsidRPr="00BC619C">
        <w:rPr>
          <w:b/>
          <w:sz w:val="28"/>
          <w:u w:val="single"/>
        </w:rPr>
        <w:t>Oliče“</w:t>
      </w:r>
      <w:r w:rsidRPr="00BC619C">
        <w:rPr>
          <w:sz w:val="28"/>
        </w:rPr>
        <w:t xml:space="preserve">  se</w:t>
      </w:r>
      <w:proofErr w:type="gramEnd"/>
      <w:r w:rsidRPr="00BC619C">
        <w:rPr>
          <w:sz w:val="28"/>
        </w:rPr>
        <w:t xml:space="preserve"> uskutečnil ve dnech 7. a 8, srpna. </w:t>
      </w:r>
    </w:p>
    <w:p w14:paraId="4AF0EDC1" w14:textId="424ABB95" w:rsidR="00BC619C" w:rsidRPr="00BC619C" w:rsidRDefault="00F9382E" w:rsidP="00BC619C">
      <w:pPr>
        <w:ind w:left="360"/>
        <w:rPr>
          <w:sz w:val="28"/>
        </w:rPr>
      </w:pPr>
      <w:r>
        <w:rPr>
          <w:noProof/>
        </w:rPr>
        <w:pict w14:anchorId="3A07E2FB">
          <v:shape id="_x0000_s1409" type="#_x0000_t75" style="position:absolute;left:0;text-align:left;margin-left:387.1pt;margin-top:34.2pt;width:156.75pt;height:156.75pt;z-index:-1;mso-position-horizontal-relative:text;mso-position-vertical-relative:text;mso-width-relative:page;mso-height-relative:page" wrapcoords="-129 0 -129 21471 21600 21471 21600 0 -129 0">
            <v:imagedata r:id="rId20" o:title="19258244-ilustrace-fotbalista"/>
            <w10:wrap type="tight"/>
          </v:shape>
        </w:pict>
      </w:r>
      <w:r w:rsidR="00BC619C" w:rsidRPr="00BC619C">
        <w:rPr>
          <w:sz w:val="28"/>
        </w:rPr>
        <w:t xml:space="preserve">V sobotu nejprve Sokol Sýkořice zvítězil nad SK Běleč 2:0, poté AFK Bratronice porazily oslabený tým Chyňavy B 6:0, když naše branky vstřelili Mošnička 2, Nedvěd 2. Rotter ml. a </w:t>
      </w:r>
      <w:proofErr w:type="spellStart"/>
      <w:r w:rsidR="00BC619C" w:rsidRPr="00BC619C">
        <w:rPr>
          <w:sz w:val="28"/>
        </w:rPr>
        <w:t>Joukl</w:t>
      </w:r>
      <w:proofErr w:type="spellEnd"/>
      <w:r w:rsidR="00BC619C" w:rsidRPr="00BC619C">
        <w:rPr>
          <w:sz w:val="28"/>
        </w:rPr>
        <w:t>.</w:t>
      </w:r>
    </w:p>
    <w:p w14:paraId="17DDE254" w14:textId="74DF2007" w:rsidR="00BC619C" w:rsidRPr="00BC619C" w:rsidRDefault="00BC619C" w:rsidP="00814D41">
      <w:pPr>
        <w:ind w:left="360"/>
        <w:jc w:val="both"/>
        <w:rPr>
          <w:sz w:val="28"/>
        </w:rPr>
      </w:pPr>
      <w:r w:rsidRPr="00BC619C">
        <w:rPr>
          <w:sz w:val="28"/>
        </w:rPr>
        <w:t>V zápase o třetí místo SK Běleč – Chyňava B 4:0. Ve finále ve vyrovnaném zápase Sokol Sýkořice přehrál domácí celek Bratronic 2:1 a stal se držitelem putovního poháru do příštího roku. Hosté vedli 2:0, naše mužstvo v závěru mohutně tlačilo</w:t>
      </w:r>
      <w:r>
        <w:rPr>
          <w:sz w:val="28"/>
        </w:rPr>
        <w:t>,</w:t>
      </w:r>
      <w:r w:rsidRPr="00BC619C">
        <w:rPr>
          <w:sz w:val="28"/>
        </w:rPr>
        <w:t xml:space="preserve"> ale pouze korigovalo výsledek, gól vstřelil </w:t>
      </w:r>
      <w:proofErr w:type="spellStart"/>
      <w:r w:rsidRPr="00BC619C">
        <w:rPr>
          <w:sz w:val="28"/>
        </w:rPr>
        <w:t>Varecha</w:t>
      </w:r>
      <w:proofErr w:type="spellEnd"/>
      <w:r w:rsidRPr="00BC619C">
        <w:rPr>
          <w:sz w:val="28"/>
        </w:rPr>
        <w:t>, naše nová posila. Každý den se turnaje zúčastnilo asi 120 diváků. V sobotu večer pro hráče a diváky hrála skupin Černý brejle, akci však brzy ukončil přívalový déšť.</w:t>
      </w:r>
      <w:r w:rsidR="00814D41">
        <w:rPr>
          <w:sz w:val="28"/>
        </w:rPr>
        <w:t xml:space="preserve"> Velké poděkování za přípravu hřiště a organizaci memoriálu patří Romanu Černému.</w:t>
      </w:r>
    </w:p>
    <w:p w14:paraId="1CC653D7" w14:textId="77777777" w:rsidR="00BC619C" w:rsidRPr="00BC619C" w:rsidRDefault="00BC619C" w:rsidP="00814D41">
      <w:pPr>
        <w:rPr>
          <w:sz w:val="28"/>
          <w:u w:val="single"/>
        </w:rPr>
      </w:pPr>
    </w:p>
    <w:tbl>
      <w:tblPr>
        <w:tblW w:w="10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611"/>
        <w:gridCol w:w="1090"/>
        <w:gridCol w:w="1159"/>
        <w:gridCol w:w="6146"/>
        <w:gridCol w:w="246"/>
      </w:tblGrid>
      <w:tr w:rsidR="003B11CE" w:rsidRPr="00C247AA" w14:paraId="52BCFA18" w14:textId="77777777" w:rsidTr="00172488">
        <w:trPr>
          <w:trHeight w:val="495"/>
          <w:jc w:val="center"/>
        </w:trPr>
        <w:tc>
          <w:tcPr>
            <w:tcW w:w="97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BA7903" w14:textId="77777777" w:rsidR="003B11CE" w:rsidRPr="00C247AA" w:rsidRDefault="003B11CE" w:rsidP="00C65A90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47AA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</w:t>
            </w:r>
            <w:r w:rsidRPr="00C247AA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Termínová listina soutěžního ročníku 2021 - 2022 </w:t>
            </w:r>
            <w:proofErr w:type="spellStart"/>
            <w:r w:rsidRPr="00C247AA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cs-CZ"/>
              </w:rPr>
              <w:t>lll</w:t>
            </w:r>
            <w:proofErr w:type="spellEnd"/>
            <w:r w:rsidRPr="00C247AA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cs-CZ"/>
              </w:rPr>
              <w:t>. třída, skupina 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53E9" w14:textId="77777777" w:rsidR="003B11CE" w:rsidRPr="00C247AA" w:rsidRDefault="003B11CE" w:rsidP="00C65A90">
            <w:pPr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3B11CE" w:rsidRPr="00C247AA" w14:paraId="13984E5E" w14:textId="77777777" w:rsidTr="00172488">
        <w:trPr>
          <w:trHeight w:val="43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4C80" w14:textId="77777777" w:rsidR="003B11CE" w:rsidRPr="00C247AA" w:rsidRDefault="003B11CE" w:rsidP="00C65A90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C247AA">
              <w:rPr>
                <w:rFonts w:ascii="Calibri" w:hAnsi="Calibri"/>
                <w:b/>
                <w:bCs/>
                <w:color w:val="000000"/>
                <w:lang w:eastAsia="cs-CZ"/>
              </w:rPr>
              <w:t>KOLO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A5E9" w14:textId="77777777" w:rsidR="003B11CE" w:rsidRPr="00C247AA" w:rsidRDefault="003B11CE" w:rsidP="00C65A90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C247AA">
              <w:rPr>
                <w:rFonts w:ascii="Calibri" w:hAnsi="Calibri"/>
                <w:b/>
                <w:bCs/>
                <w:color w:val="000000"/>
                <w:lang w:eastAsia="cs-CZ"/>
              </w:rPr>
              <w:t>DEN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CC8F" w14:textId="77777777" w:rsidR="003B11CE" w:rsidRPr="00C247AA" w:rsidRDefault="003B11CE" w:rsidP="00172488">
            <w:pPr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C247AA">
              <w:rPr>
                <w:rFonts w:ascii="Calibri" w:hAnsi="Calibri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7FE4" w14:textId="77777777" w:rsidR="003B11CE" w:rsidRPr="00C247AA" w:rsidRDefault="003B11CE" w:rsidP="00C65A90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C247AA">
              <w:rPr>
                <w:rFonts w:ascii="Calibri" w:hAnsi="Calibri"/>
                <w:b/>
                <w:bCs/>
                <w:color w:val="000000"/>
                <w:lang w:eastAsia="cs-CZ"/>
              </w:rPr>
              <w:t>HODINA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DFDB5" w14:textId="77777777" w:rsidR="003B11CE" w:rsidRPr="00C247AA" w:rsidRDefault="003B11CE" w:rsidP="00C65A90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C247AA">
              <w:rPr>
                <w:rFonts w:ascii="Calibri" w:hAnsi="Calibri"/>
                <w:b/>
                <w:bCs/>
                <w:color w:val="000000"/>
                <w:lang w:eastAsia="cs-CZ"/>
              </w:rPr>
              <w:t>DOMÁCÍ - HOSTÉ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E538" w14:textId="77777777" w:rsidR="003B11CE" w:rsidRPr="00C247AA" w:rsidRDefault="003B11CE" w:rsidP="00C65A90">
            <w:pPr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3B11CE" w:rsidRPr="00C247AA" w14:paraId="3B79DBA8" w14:textId="77777777" w:rsidTr="00172488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2864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1.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5FAA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NE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E6B6" w14:textId="77777777" w:rsidR="003B11CE" w:rsidRPr="00C247AA" w:rsidRDefault="003B11CE" w:rsidP="00172488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 xml:space="preserve">29. 8.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819A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17:00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2AE3E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TJ SK Hřebeč B - AFK Bratronice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3AF6" w14:textId="77777777" w:rsidR="003B11CE" w:rsidRPr="00C247AA" w:rsidRDefault="003B11CE" w:rsidP="00C65A90">
            <w:pPr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3B11CE" w:rsidRPr="00C247AA" w14:paraId="52C05035" w14:textId="77777777" w:rsidTr="00172488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A036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2.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0BD7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SO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F0E1" w14:textId="3331258C" w:rsidR="003B11CE" w:rsidRPr="00C247AA" w:rsidRDefault="00172488" w:rsidP="00172488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 xml:space="preserve">  </w:t>
            </w:r>
            <w:r w:rsidR="003B11CE" w:rsidRPr="00C247AA">
              <w:rPr>
                <w:rFonts w:ascii="Calibri" w:hAnsi="Calibri"/>
                <w:color w:val="000000"/>
                <w:lang w:eastAsia="cs-CZ"/>
              </w:rPr>
              <w:t xml:space="preserve">4. 9.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9CEF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17:00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B7BAE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AFK Bratronice - SK Kačice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899E" w14:textId="77777777" w:rsidR="003B11CE" w:rsidRPr="00C247AA" w:rsidRDefault="003B11CE" w:rsidP="00C65A90">
            <w:pPr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3B11CE" w:rsidRPr="00C247AA" w14:paraId="68FC0E7B" w14:textId="77777777" w:rsidTr="00172488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EAFB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3.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5DFA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FB8B" w14:textId="77777777" w:rsidR="003B11CE" w:rsidRPr="00C247AA" w:rsidRDefault="003B11CE" w:rsidP="00172488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AE0E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 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12F84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VOLNO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D264" w14:textId="77777777" w:rsidR="003B11CE" w:rsidRPr="00C247AA" w:rsidRDefault="003B11CE" w:rsidP="00C65A90">
            <w:pPr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3B11CE" w:rsidRPr="00C247AA" w14:paraId="0A98AC16" w14:textId="77777777" w:rsidTr="00172488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81D1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4.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EF71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SO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8496" w14:textId="77777777" w:rsidR="003B11CE" w:rsidRPr="00C247AA" w:rsidRDefault="003B11CE" w:rsidP="00172488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 xml:space="preserve">18. 9.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53B8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16:30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9A2E5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 xml:space="preserve">AFK Bratronice - AFK </w:t>
            </w:r>
            <w:proofErr w:type="spellStart"/>
            <w:r w:rsidRPr="00C247AA">
              <w:rPr>
                <w:rFonts w:ascii="Calibri" w:hAnsi="Calibri"/>
                <w:color w:val="000000"/>
                <w:lang w:eastAsia="cs-CZ"/>
              </w:rPr>
              <w:t>Svinářov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F7FE" w14:textId="77777777" w:rsidR="003B11CE" w:rsidRPr="00C247AA" w:rsidRDefault="003B11CE" w:rsidP="00C65A90">
            <w:pPr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3B11CE" w:rsidRPr="00C247AA" w14:paraId="4B9B7DA2" w14:textId="77777777" w:rsidTr="00172488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6F2F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5.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117A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SO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4005" w14:textId="77777777" w:rsidR="003B11CE" w:rsidRPr="00C247AA" w:rsidRDefault="003B11CE" w:rsidP="00172488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 xml:space="preserve">25. 9.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03B2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16:30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A6B27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SK Běleč - AFK Bratronice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8671" w14:textId="77777777" w:rsidR="003B11CE" w:rsidRPr="00C247AA" w:rsidRDefault="003B11CE" w:rsidP="00C65A90">
            <w:pPr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3B11CE" w:rsidRPr="00C247AA" w14:paraId="60E41530" w14:textId="77777777" w:rsidTr="00172488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8EDD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13.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740C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ÚT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E04E" w14:textId="77777777" w:rsidR="003B11CE" w:rsidRPr="00C247AA" w:rsidRDefault="003B11CE" w:rsidP="00172488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 xml:space="preserve">28. 9.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D20C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16:00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3FBAA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AFK Bratronice - AFK Tuchlovice B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726A" w14:textId="77777777" w:rsidR="003B11CE" w:rsidRPr="00C247AA" w:rsidRDefault="003B11CE" w:rsidP="00C65A90">
            <w:pPr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3B11CE" w:rsidRPr="00C247AA" w14:paraId="7CF71A51" w14:textId="77777777" w:rsidTr="00172488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B39F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6.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A4CB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SO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C4E8" w14:textId="7F7A3044" w:rsidR="003B11CE" w:rsidRPr="00C247AA" w:rsidRDefault="00172488" w:rsidP="00172488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 xml:space="preserve">  </w:t>
            </w:r>
            <w:r w:rsidR="003B11CE" w:rsidRPr="00C247AA">
              <w:rPr>
                <w:rFonts w:ascii="Calibri" w:hAnsi="Calibri"/>
                <w:color w:val="000000"/>
                <w:lang w:eastAsia="cs-CZ"/>
              </w:rPr>
              <w:t xml:space="preserve">2. 10.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C4DB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16:00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0F7D4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AFK Bratronice - SK Velké Přítočno B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3391" w14:textId="77777777" w:rsidR="003B11CE" w:rsidRPr="00C247AA" w:rsidRDefault="003B11CE" w:rsidP="00C65A90">
            <w:pPr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3B11CE" w:rsidRPr="00C247AA" w14:paraId="73010EC9" w14:textId="77777777" w:rsidTr="00172488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81B3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7.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75A3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SO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BE3D" w14:textId="0D9A9AB1" w:rsidR="003B11CE" w:rsidRPr="00C247AA" w:rsidRDefault="00172488" w:rsidP="00172488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 xml:space="preserve">  </w:t>
            </w:r>
            <w:r w:rsidR="003B11CE" w:rsidRPr="00C247AA">
              <w:rPr>
                <w:rFonts w:ascii="Calibri" w:hAnsi="Calibri"/>
                <w:color w:val="000000"/>
                <w:lang w:eastAsia="cs-CZ"/>
              </w:rPr>
              <w:t>9. 10.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03B4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16:00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7C631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Sokol Braškov B - AFK Bratronice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0950" w14:textId="77777777" w:rsidR="003B11CE" w:rsidRPr="00C247AA" w:rsidRDefault="003B11CE" w:rsidP="00C65A90">
            <w:pPr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3B11CE" w:rsidRPr="00C247AA" w14:paraId="0BD2CDB9" w14:textId="77777777" w:rsidTr="00172488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353A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8.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9D74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SO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4B81" w14:textId="77777777" w:rsidR="003B11CE" w:rsidRPr="00C247AA" w:rsidRDefault="003B11CE" w:rsidP="00172488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 xml:space="preserve">16. 10.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379A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15:30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7016F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AFK Bratronice - SK Lhota B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EE25" w14:textId="77777777" w:rsidR="003B11CE" w:rsidRPr="00C247AA" w:rsidRDefault="003B11CE" w:rsidP="00C65A90">
            <w:pPr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3B11CE" w:rsidRPr="00C247AA" w14:paraId="7DD21F3A" w14:textId="77777777" w:rsidTr="00172488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E23D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9.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0232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NE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0F4F" w14:textId="77777777" w:rsidR="003B11CE" w:rsidRPr="00C247AA" w:rsidRDefault="003B11CE" w:rsidP="00172488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 xml:space="preserve">24. 10.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06B1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14:30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C8898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FC Čechie Velká Dobrá B - AFK Bratronice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1651" w14:textId="77777777" w:rsidR="003B11CE" w:rsidRPr="00C247AA" w:rsidRDefault="003B11CE" w:rsidP="00C65A90">
            <w:pPr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3B11CE" w:rsidRPr="00C247AA" w14:paraId="782EF328" w14:textId="77777777" w:rsidTr="00172488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F361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12.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74BB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ČT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EF05" w14:textId="77777777" w:rsidR="003B11CE" w:rsidRPr="00C247AA" w:rsidRDefault="003B11CE" w:rsidP="00172488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 xml:space="preserve">28. 10.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63E4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14:30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1E9D5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SK Kamenné Žehrovice - AFK Bratronice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7F92" w14:textId="77777777" w:rsidR="003B11CE" w:rsidRPr="00C247AA" w:rsidRDefault="003B11CE" w:rsidP="00C65A90">
            <w:pPr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3B11CE" w:rsidRPr="00C247AA" w14:paraId="7BF12BD5" w14:textId="77777777" w:rsidTr="00172488">
        <w:trPr>
          <w:trHeight w:val="315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2DAF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10.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58A3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SO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1252" w14:textId="77777777" w:rsidR="003B11CE" w:rsidRPr="00C247AA" w:rsidRDefault="003B11CE" w:rsidP="00172488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30. 10.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BAF8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14:00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97424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AFK Bratronice - Slovan Dubí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5DD3" w14:textId="77777777" w:rsidR="003B11CE" w:rsidRPr="00C247AA" w:rsidRDefault="003B11CE" w:rsidP="00C65A90">
            <w:pPr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3B11CE" w:rsidRPr="00C247AA" w14:paraId="77455263" w14:textId="77777777" w:rsidTr="00172488">
        <w:trPr>
          <w:trHeight w:val="330"/>
          <w:jc w:val="center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95D1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11.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747B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SO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4868" w14:textId="7F2D20AF" w:rsidR="003B11CE" w:rsidRPr="00C247AA" w:rsidRDefault="00172488" w:rsidP="00172488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 xml:space="preserve">  </w:t>
            </w:r>
            <w:r w:rsidR="003B11CE" w:rsidRPr="00C247AA">
              <w:rPr>
                <w:rFonts w:ascii="Calibri" w:hAnsi="Calibri"/>
                <w:color w:val="000000"/>
                <w:lang w:eastAsia="cs-CZ"/>
              </w:rPr>
              <w:t xml:space="preserve">6. 11.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A0B1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10:15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350C8" w14:textId="77777777" w:rsidR="003B11CE" w:rsidRPr="00C247AA" w:rsidRDefault="003B11CE" w:rsidP="00C65A90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C247AA">
              <w:rPr>
                <w:rFonts w:ascii="Calibri" w:hAnsi="Calibri"/>
                <w:color w:val="000000"/>
                <w:lang w:eastAsia="cs-CZ"/>
              </w:rPr>
              <w:t>Slavoj Kladno A - AFK Bratronice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087C" w14:textId="77777777" w:rsidR="003B11CE" w:rsidRPr="00C247AA" w:rsidRDefault="003B11CE" w:rsidP="00C65A90">
            <w:pPr>
              <w:rPr>
                <w:rFonts w:ascii="Calibri" w:hAnsi="Calibri"/>
                <w:color w:val="000000"/>
                <w:lang w:eastAsia="cs-CZ"/>
              </w:rPr>
            </w:pPr>
          </w:p>
        </w:tc>
      </w:tr>
    </w:tbl>
    <w:p w14:paraId="4F59BAB8" w14:textId="77777777" w:rsidR="00BC619C" w:rsidRDefault="00BC619C" w:rsidP="007E1D63">
      <w:pPr>
        <w:suppressAutoHyphens w:val="0"/>
        <w:spacing w:line="276" w:lineRule="auto"/>
        <w:jc w:val="center"/>
        <w:rPr>
          <w:b/>
          <w:sz w:val="12"/>
          <w:szCs w:val="28"/>
          <w:u w:val="single"/>
        </w:rPr>
      </w:pPr>
    </w:p>
    <w:p w14:paraId="08E594D8" w14:textId="1FD54DDA" w:rsidR="003666C6" w:rsidRPr="00640061" w:rsidRDefault="00640061" w:rsidP="00640061">
      <w:pPr>
        <w:suppressAutoHyphens w:val="0"/>
        <w:spacing w:line="276" w:lineRule="auto"/>
        <w:jc w:val="right"/>
        <w:rPr>
          <w:sz w:val="22"/>
          <w:szCs w:val="28"/>
        </w:rPr>
      </w:pPr>
      <w:proofErr w:type="spellStart"/>
      <w:r w:rsidRPr="00640061">
        <w:rPr>
          <w:sz w:val="22"/>
          <w:szCs w:val="28"/>
        </w:rPr>
        <w:t>jn</w:t>
      </w:r>
      <w:proofErr w:type="spellEnd"/>
    </w:p>
    <w:p w14:paraId="67725467" w14:textId="77777777" w:rsidR="00D43FB2" w:rsidRPr="00E31659" w:rsidRDefault="00D43FB2" w:rsidP="00640061">
      <w:pPr>
        <w:shd w:val="clear" w:color="auto" w:fill="FFFFFF"/>
        <w:suppressAutoHyphens w:val="0"/>
        <w:jc w:val="right"/>
        <w:rPr>
          <w:b/>
          <w:color w:val="000000"/>
          <w:szCs w:val="28"/>
          <w:u w:val="thick"/>
        </w:rPr>
      </w:pPr>
      <w:r>
        <w:rPr>
          <w:color w:val="000000"/>
          <w:szCs w:val="28"/>
          <w:u w:val="thick"/>
        </w:rPr>
        <w:t>_________________________</w:t>
      </w:r>
      <w:r w:rsidRPr="003820D8">
        <w:rPr>
          <w:color w:val="000000"/>
          <w:szCs w:val="28"/>
          <w:u w:val="thick"/>
        </w:rPr>
        <w:t>______</w:t>
      </w:r>
      <w:r>
        <w:rPr>
          <w:color w:val="000000"/>
          <w:szCs w:val="28"/>
          <w:u w:val="thick"/>
        </w:rPr>
        <w:t>___________________________</w:t>
      </w:r>
      <w:r>
        <w:rPr>
          <w:b/>
          <w:color w:val="000000"/>
          <w:szCs w:val="28"/>
          <w:u w:val="thick"/>
        </w:rPr>
        <w:t>_________________________</w:t>
      </w:r>
      <w:r w:rsidR="00A307C4">
        <w:rPr>
          <w:b/>
          <w:color w:val="000000"/>
          <w:szCs w:val="28"/>
          <w:u w:val="thick"/>
        </w:rPr>
        <w:softHyphen/>
      </w:r>
      <w:r w:rsidR="00A307C4">
        <w:rPr>
          <w:b/>
          <w:color w:val="000000"/>
          <w:szCs w:val="28"/>
          <w:u w:val="thick"/>
        </w:rPr>
        <w:softHyphen/>
        <w:t>_____</w:t>
      </w:r>
      <w:r w:rsidR="0009046D">
        <w:rPr>
          <w:b/>
          <w:color w:val="000000"/>
          <w:szCs w:val="28"/>
          <w:u w:val="thick"/>
        </w:rPr>
        <w:softHyphen/>
        <w:t>___</w:t>
      </w:r>
    </w:p>
    <w:p w14:paraId="281CEE61" w14:textId="7E3E0509" w:rsidR="00D43FB2" w:rsidRDefault="00D43FB2" w:rsidP="00D43FB2">
      <w:pPr>
        <w:jc w:val="both"/>
        <w:rPr>
          <w:color w:val="000000"/>
          <w:sz w:val="22"/>
          <w:szCs w:val="22"/>
        </w:rPr>
      </w:pPr>
      <w:r w:rsidRPr="00A44148">
        <w:rPr>
          <w:color w:val="000000"/>
          <w:sz w:val="22"/>
          <w:szCs w:val="22"/>
        </w:rPr>
        <w:t>Vydavatel: Obec Bratronice, IČ: 00234192, vychází 1x měsíčně, ev.č.MK ČR E 101 64. Redakční rada: Miloslava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Knížetová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mk</w:t>
      </w:r>
      <w:proofErr w:type="spellEnd"/>
      <w:r>
        <w:rPr>
          <w:color w:val="000000"/>
          <w:sz w:val="22"/>
          <w:szCs w:val="22"/>
        </w:rPr>
        <w:t>), Jaroslav Nedvěd (</w:t>
      </w:r>
      <w:proofErr w:type="spellStart"/>
      <w:r>
        <w:rPr>
          <w:color w:val="000000"/>
          <w:sz w:val="22"/>
          <w:szCs w:val="22"/>
        </w:rPr>
        <w:t>jn</w:t>
      </w:r>
      <w:proofErr w:type="spellEnd"/>
      <w:r w:rsidRPr="00A44148">
        <w:rPr>
          <w:color w:val="000000"/>
          <w:sz w:val="22"/>
          <w:szCs w:val="22"/>
        </w:rPr>
        <w:t>), Jana Dvořáková (</w:t>
      </w:r>
      <w:proofErr w:type="spellStart"/>
      <w:r w:rsidRPr="00A44148">
        <w:rPr>
          <w:color w:val="000000"/>
          <w:sz w:val="22"/>
          <w:szCs w:val="22"/>
        </w:rPr>
        <w:t>jd</w:t>
      </w:r>
      <w:proofErr w:type="spellEnd"/>
      <w:r w:rsidRPr="00A44148">
        <w:rPr>
          <w:color w:val="000000"/>
          <w:sz w:val="22"/>
          <w:szCs w:val="22"/>
        </w:rPr>
        <w:t xml:space="preserve">), </w:t>
      </w:r>
      <w:r w:rsidR="00456610">
        <w:rPr>
          <w:color w:val="000000"/>
          <w:sz w:val="22"/>
          <w:szCs w:val="22"/>
        </w:rPr>
        <w:t xml:space="preserve">Dana </w:t>
      </w:r>
      <w:proofErr w:type="spellStart"/>
      <w:r w:rsidR="00456610">
        <w:rPr>
          <w:color w:val="000000"/>
          <w:sz w:val="22"/>
          <w:szCs w:val="22"/>
        </w:rPr>
        <w:t>Beroušková</w:t>
      </w:r>
      <w:proofErr w:type="spellEnd"/>
      <w:r w:rsidR="00456610">
        <w:rPr>
          <w:color w:val="000000"/>
          <w:sz w:val="22"/>
          <w:szCs w:val="22"/>
        </w:rPr>
        <w:t xml:space="preserve"> (</w:t>
      </w:r>
      <w:proofErr w:type="spellStart"/>
      <w:r w:rsidR="00456610">
        <w:rPr>
          <w:color w:val="000000"/>
          <w:sz w:val="22"/>
          <w:szCs w:val="22"/>
        </w:rPr>
        <w:t>db</w:t>
      </w:r>
      <w:proofErr w:type="spellEnd"/>
      <w:r w:rsidR="00456610">
        <w:rPr>
          <w:color w:val="000000"/>
          <w:sz w:val="22"/>
          <w:szCs w:val="22"/>
        </w:rPr>
        <w:t>)</w:t>
      </w:r>
      <w:r w:rsidRPr="00A44148">
        <w:rPr>
          <w:color w:val="000000"/>
          <w:sz w:val="22"/>
          <w:szCs w:val="22"/>
        </w:rPr>
        <w:t>. Případné příspěvky doručte do kanceláře OÚ do 15. v</w:t>
      </w:r>
      <w:r>
        <w:rPr>
          <w:color w:val="000000"/>
          <w:sz w:val="22"/>
          <w:szCs w:val="22"/>
        </w:rPr>
        <w:t> </w:t>
      </w:r>
      <w:r w:rsidRPr="00A44148">
        <w:rPr>
          <w:color w:val="000000"/>
          <w:sz w:val="22"/>
          <w:szCs w:val="22"/>
        </w:rPr>
        <w:t>měsíci</w:t>
      </w:r>
      <w:r>
        <w:rPr>
          <w:color w:val="000000"/>
          <w:sz w:val="22"/>
          <w:szCs w:val="22"/>
        </w:rPr>
        <w:t>.</w:t>
      </w:r>
    </w:p>
    <w:p w14:paraId="78F1B57C" w14:textId="77777777" w:rsidR="000E4B9A" w:rsidRDefault="000E4B9A" w:rsidP="00F773C9">
      <w:pPr>
        <w:shd w:val="clear" w:color="auto" w:fill="FFFFFF"/>
        <w:suppressAutoHyphens w:val="0"/>
        <w:jc w:val="both"/>
        <w:rPr>
          <w:rFonts w:ascii="Arial" w:hAnsi="Arial" w:cs="Arial"/>
          <w:vanish/>
          <w:sz w:val="18"/>
          <w:szCs w:val="16"/>
          <w:lang w:eastAsia="cs-CZ"/>
        </w:rPr>
      </w:pPr>
    </w:p>
    <w:p w14:paraId="6BCC435D" w14:textId="77777777" w:rsidR="000E4B9A" w:rsidRDefault="000E4B9A" w:rsidP="00F773C9">
      <w:pPr>
        <w:shd w:val="clear" w:color="auto" w:fill="FFFFFF"/>
        <w:suppressAutoHyphens w:val="0"/>
        <w:jc w:val="both"/>
        <w:rPr>
          <w:rFonts w:ascii="Arial" w:hAnsi="Arial" w:cs="Arial"/>
          <w:vanish/>
          <w:sz w:val="18"/>
          <w:szCs w:val="16"/>
          <w:lang w:eastAsia="cs-CZ"/>
        </w:rPr>
      </w:pPr>
    </w:p>
    <w:p w14:paraId="16414797" w14:textId="77777777" w:rsidR="000E4B9A" w:rsidRDefault="000E4B9A" w:rsidP="00F773C9">
      <w:pPr>
        <w:shd w:val="clear" w:color="auto" w:fill="FFFFFF"/>
        <w:suppressAutoHyphens w:val="0"/>
        <w:jc w:val="both"/>
        <w:rPr>
          <w:rFonts w:ascii="Arial" w:hAnsi="Arial" w:cs="Arial"/>
          <w:vanish/>
          <w:sz w:val="18"/>
          <w:szCs w:val="16"/>
          <w:lang w:eastAsia="cs-CZ"/>
        </w:rPr>
      </w:pPr>
    </w:p>
    <w:p w14:paraId="6164289F" w14:textId="77777777" w:rsidR="000E4B9A" w:rsidRDefault="000E4B9A" w:rsidP="00F773C9">
      <w:pPr>
        <w:shd w:val="clear" w:color="auto" w:fill="FFFFFF"/>
        <w:suppressAutoHyphens w:val="0"/>
        <w:jc w:val="both"/>
        <w:rPr>
          <w:rFonts w:ascii="Arial" w:hAnsi="Arial" w:cs="Arial"/>
          <w:vanish/>
          <w:sz w:val="18"/>
          <w:szCs w:val="16"/>
          <w:lang w:eastAsia="cs-CZ"/>
        </w:rPr>
      </w:pPr>
    </w:p>
    <w:p w14:paraId="5A774183" w14:textId="77777777" w:rsidR="000E4B9A" w:rsidRDefault="000E4B9A" w:rsidP="00F773C9">
      <w:pPr>
        <w:shd w:val="clear" w:color="auto" w:fill="FFFFFF"/>
        <w:suppressAutoHyphens w:val="0"/>
        <w:jc w:val="both"/>
        <w:rPr>
          <w:rFonts w:ascii="Arial" w:hAnsi="Arial" w:cs="Arial"/>
          <w:vanish/>
          <w:sz w:val="18"/>
          <w:szCs w:val="16"/>
          <w:lang w:eastAsia="cs-CZ"/>
        </w:rPr>
      </w:pPr>
    </w:p>
    <w:sectPr w:rsidR="000E4B9A" w:rsidSect="004A2CBE">
      <w:footerReference w:type="default" r:id="rId21"/>
      <w:footnotePr>
        <w:pos w:val="beneathText"/>
      </w:footnotePr>
      <w:pgSz w:w="11905" w:h="16836"/>
      <w:pgMar w:top="289" w:right="425" w:bottom="289" w:left="425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A5817" w14:textId="77777777" w:rsidR="00F9382E" w:rsidRDefault="00F9382E">
      <w:r>
        <w:separator/>
      </w:r>
    </w:p>
  </w:endnote>
  <w:endnote w:type="continuationSeparator" w:id="0">
    <w:p w14:paraId="39D34E71" w14:textId="77777777" w:rsidR="00F9382E" w:rsidRDefault="00F9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03E1F" w14:textId="77777777" w:rsidR="009957C6" w:rsidRDefault="009957C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61C8E">
      <w:rPr>
        <w:noProof/>
      </w:rPr>
      <w:t>1</w:t>
    </w:r>
    <w:r>
      <w:rPr>
        <w:noProof/>
      </w:rPr>
      <w:fldChar w:fldCharType="end"/>
    </w:r>
  </w:p>
  <w:p w14:paraId="71ABD48B" w14:textId="77777777" w:rsidR="009957C6" w:rsidRDefault="009957C6" w:rsidP="00AE7E06">
    <w:pPr>
      <w:pStyle w:val="Zpat"/>
      <w:tabs>
        <w:tab w:val="left" w:pos="18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09AFA" w14:textId="77777777" w:rsidR="00F9382E" w:rsidRDefault="00F9382E">
      <w:r>
        <w:separator/>
      </w:r>
    </w:p>
  </w:footnote>
  <w:footnote w:type="continuationSeparator" w:id="0">
    <w:p w14:paraId="221D17B7" w14:textId="77777777" w:rsidR="00F9382E" w:rsidRDefault="00F93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2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CF55707"/>
    <w:multiLevelType w:val="multilevel"/>
    <w:tmpl w:val="E936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EC405C"/>
    <w:multiLevelType w:val="hybridMultilevel"/>
    <w:tmpl w:val="C84C84CC"/>
    <w:lvl w:ilvl="0" w:tplc="0405000D">
      <w:start w:val="1"/>
      <w:numFmt w:val="bullet"/>
      <w:lvlText w:val=""/>
      <w:lvlJc w:val="left"/>
      <w:pPr>
        <w:ind w:left="4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12366439"/>
    <w:multiLevelType w:val="hybridMultilevel"/>
    <w:tmpl w:val="96D02D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A3651"/>
    <w:multiLevelType w:val="hybridMultilevel"/>
    <w:tmpl w:val="E6D2B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B1327"/>
    <w:multiLevelType w:val="hybridMultilevel"/>
    <w:tmpl w:val="FD147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76FD3"/>
    <w:multiLevelType w:val="hybridMultilevel"/>
    <w:tmpl w:val="C540D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41482"/>
    <w:multiLevelType w:val="hybridMultilevel"/>
    <w:tmpl w:val="FED49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D39AE"/>
    <w:multiLevelType w:val="multilevel"/>
    <w:tmpl w:val="1E503CE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3524A38"/>
    <w:multiLevelType w:val="hybridMultilevel"/>
    <w:tmpl w:val="866A058C"/>
    <w:lvl w:ilvl="0" w:tplc="6A8261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23576"/>
    <w:multiLevelType w:val="hybridMultilevel"/>
    <w:tmpl w:val="A20C1548"/>
    <w:lvl w:ilvl="0" w:tplc="1130DF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11184"/>
    <w:multiLevelType w:val="hybridMultilevel"/>
    <w:tmpl w:val="7618D8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8D3871"/>
    <w:multiLevelType w:val="hybridMultilevel"/>
    <w:tmpl w:val="F48C282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7E43D2"/>
    <w:multiLevelType w:val="hybridMultilevel"/>
    <w:tmpl w:val="043028EC"/>
    <w:lvl w:ilvl="0" w:tplc="040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3F9278B0"/>
    <w:multiLevelType w:val="hybridMultilevel"/>
    <w:tmpl w:val="D6200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818FF"/>
    <w:multiLevelType w:val="hybridMultilevel"/>
    <w:tmpl w:val="4378B952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62C3A"/>
    <w:multiLevelType w:val="hybridMultilevel"/>
    <w:tmpl w:val="E124D16A"/>
    <w:lvl w:ilvl="0" w:tplc="0D0009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460BA"/>
    <w:multiLevelType w:val="hybridMultilevel"/>
    <w:tmpl w:val="BC1E3D42"/>
    <w:lvl w:ilvl="0" w:tplc="0405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21" w15:restartNumberingAfterBreak="0">
    <w:nsid w:val="57620CAE"/>
    <w:multiLevelType w:val="hybridMultilevel"/>
    <w:tmpl w:val="2B20C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520C1"/>
    <w:multiLevelType w:val="hybridMultilevel"/>
    <w:tmpl w:val="AC54C5F2"/>
    <w:lvl w:ilvl="0" w:tplc="91F037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21254"/>
    <w:multiLevelType w:val="hybridMultilevel"/>
    <w:tmpl w:val="7B60B0B8"/>
    <w:lvl w:ilvl="0" w:tplc="6A82610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CF4061"/>
    <w:multiLevelType w:val="hybridMultilevel"/>
    <w:tmpl w:val="3B86D8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026C7B"/>
    <w:multiLevelType w:val="hybridMultilevel"/>
    <w:tmpl w:val="C13254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240211"/>
    <w:multiLevelType w:val="hybridMultilevel"/>
    <w:tmpl w:val="CA34B736"/>
    <w:lvl w:ilvl="0" w:tplc="3CCA6E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70F2E"/>
    <w:multiLevelType w:val="multilevel"/>
    <w:tmpl w:val="F110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366521"/>
    <w:multiLevelType w:val="hybridMultilevel"/>
    <w:tmpl w:val="DAF43FC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215E7C"/>
    <w:multiLevelType w:val="hybridMultilevel"/>
    <w:tmpl w:val="5B1EFA64"/>
    <w:lvl w:ilvl="0" w:tplc="C3B6A3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242CC"/>
    <w:multiLevelType w:val="hybridMultilevel"/>
    <w:tmpl w:val="3EACD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13DBB"/>
    <w:multiLevelType w:val="hybridMultilevel"/>
    <w:tmpl w:val="19F8A254"/>
    <w:lvl w:ilvl="0" w:tplc="B7F2677A">
      <w:start w:val="1"/>
      <w:numFmt w:val="decimal"/>
      <w:lvlText w:val="%1.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83E57"/>
    <w:multiLevelType w:val="hybridMultilevel"/>
    <w:tmpl w:val="BA04A9A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3743E"/>
    <w:multiLevelType w:val="hybridMultilevel"/>
    <w:tmpl w:val="9E441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6"/>
  </w:num>
  <w:num w:numId="6">
    <w:abstractNumId w:val="32"/>
  </w:num>
  <w:num w:numId="7">
    <w:abstractNumId w:val="33"/>
  </w:num>
  <w:num w:numId="8">
    <w:abstractNumId w:val="17"/>
  </w:num>
  <w:num w:numId="9">
    <w:abstractNumId w:val="30"/>
  </w:num>
  <w:num w:numId="10">
    <w:abstractNumId w:val="18"/>
  </w:num>
  <w:num w:numId="11">
    <w:abstractNumId w:val="7"/>
  </w:num>
  <w:num w:numId="12">
    <w:abstractNumId w:val="31"/>
  </w:num>
  <w:num w:numId="13">
    <w:abstractNumId w:val="15"/>
  </w:num>
  <w:num w:numId="14">
    <w:abstractNumId w:val="28"/>
  </w:num>
  <w:num w:numId="15">
    <w:abstractNumId w:val="24"/>
  </w:num>
  <w:num w:numId="16">
    <w:abstractNumId w:val="9"/>
  </w:num>
  <w:num w:numId="17">
    <w:abstractNumId w:val="23"/>
  </w:num>
  <w:num w:numId="18">
    <w:abstractNumId w:val="11"/>
  </w:num>
  <w:num w:numId="19">
    <w:abstractNumId w:val="8"/>
  </w:num>
  <w:num w:numId="20">
    <w:abstractNumId w:val="22"/>
  </w:num>
  <w:num w:numId="21">
    <w:abstractNumId w:val="20"/>
  </w:num>
  <w:num w:numId="22">
    <w:abstractNumId w:val="12"/>
  </w:num>
  <w:num w:numId="23">
    <w:abstractNumId w:val="10"/>
  </w:num>
  <w:num w:numId="24">
    <w:abstractNumId w:val="21"/>
  </w:num>
  <w:num w:numId="25">
    <w:abstractNumId w:val="19"/>
  </w:num>
  <w:num w:numId="26">
    <w:abstractNumId w:val="14"/>
  </w:num>
  <w:num w:numId="27">
    <w:abstractNumId w:val="13"/>
  </w:num>
  <w:num w:numId="28">
    <w:abstractNumId w:val="29"/>
  </w:num>
  <w:num w:numId="29">
    <w:abstractNumId w:val="25"/>
  </w:num>
  <w:num w:numId="30">
    <w:abstractNumId w:val="4"/>
  </w:num>
  <w:num w:numId="31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8EF"/>
    <w:rsid w:val="00000CD8"/>
    <w:rsid w:val="0000134B"/>
    <w:rsid w:val="0000166E"/>
    <w:rsid w:val="00001D85"/>
    <w:rsid w:val="00002CB4"/>
    <w:rsid w:val="000037A9"/>
    <w:rsid w:val="00004193"/>
    <w:rsid w:val="00005360"/>
    <w:rsid w:val="00005A8F"/>
    <w:rsid w:val="00005C24"/>
    <w:rsid w:val="000065DC"/>
    <w:rsid w:val="00007562"/>
    <w:rsid w:val="00010090"/>
    <w:rsid w:val="0001120E"/>
    <w:rsid w:val="000120D3"/>
    <w:rsid w:val="00013DC4"/>
    <w:rsid w:val="00013DCD"/>
    <w:rsid w:val="00014EB6"/>
    <w:rsid w:val="00015929"/>
    <w:rsid w:val="00017655"/>
    <w:rsid w:val="00017AD5"/>
    <w:rsid w:val="0002030E"/>
    <w:rsid w:val="00020BEA"/>
    <w:rsid w:val="00020BFF"/>
    <w:rsid w:val="00021906"/>
    <w:rsid w:val="00022F58"/>
    <w:rsid w:val="000240AF"/>
    <w:rsid w:val="0002434A"/>
    <w:rsid w:val="00024B9B"/>
    <w:rsid w:val="00025027"/>
    <w:rsid w:val="00025D2D"/>
    <w:rsid w:val="00026100"/>
    <w:rsid w:val="00026BCB"/>
    <w:rsid w:val="00026FFD"/>
    <w:rsid w:val="000274CA"/>
    <w:rsid w:val="00030ADB"/>
    <w:rsid w:val="00030B17"/>
    <w:rsid w:val="00031537"/>
    <w:rsid w:val="00031938"/>
    <w:rsid w:val="0003251B"/>
    <w:rsid w:val="00033450"/>
    <w:rsid w:val="000342F6"/>
    <w:rsid w:val="000349F9"/>
    <w:rsid w:val="000358C5"/>
    <w:rsid w:val="00035D72"/>
    <w:rsid w:val="0003692D"/>
    <w:rsid w:val="00036A76"/>
    <w:rsid w:val="000401FA"/>
    <w:rsid w:val="00040331"/>
    <w:rsid w:val="00041B26"/>
    <w:rsid w:val="0004281E"/>
    <w:rsid w:val="00043529"/>
    <w:rsid w:val="000438C8"/>
    <w:rsid w:val="00043E00"/>
    <w:rsid w:val="000445A3"/>
    <w:rsid w:val="0004460F"/>
    <w:rsid w:val="0004479E"/>
    <w:rsid w:val="00046AE3"/>
    <w:rsid w:val="00046BA5"/>
    <w:rsid w:val="00046EFC"/>
    <w:rsid w:val="00046F8B"/>
    <w:rsid w:val="0004773D"/>
    <w:rsid w:val="000500A5"/>
    <w:rsid w:val="000502B8"/>
    <w:rsid w:val="0005042E"/>
    <w:rsid w:val="00050F4A"/>
    <w:rsid w:val="000511F3"/>
    <w:rsid w:val="0005225A"/>
    <w:rsid w:val="00053187"/>
    <w:rsid w:val="000531B2"/>
    <w:rsid w:val="00054990"/>
    <w:rsid w:val="00054A11"/>
    <w:rsid w:val="00056129"/>
    <w:rsid w:val="00057539"/>
    <w:rsid w:val="0005781D"/>
    <w:rsid w:val="00057D1C"/>
    <w:rsid w:val="00057FDA"/>
    <w:rsid w:val="0006009D"/>
    <w:rsid w:val="000603A2"/>
    <w:rsid w:val="0006043B"/>
    <w:rsid w:val="000606C4"/>
    <w:rsid w:val="00060829"/>
    <w:rsid w:val="000609A0"/>
    <w:rsid w:val="00061E16"/>
    <w:rsid w:val="00062661"/>
    <w:rsid w:val="000628C4"/>
    <w:rsid w:val="000639C6"/>
    <w:rsid w:val="0006434F"/>
    <w:rsid w:val="00064A5D"/>
    <w:rsid w:val="00064E25"/>
    <w:rsid w:val="00065C47"/>
    <w:rsid w:val="000669DF"/>
    <w:rsid w:val="00066E60"/>
    <w:rsid w:val="00066F47"/>
    <w:rsid w:val="000700E2"/>
    <w:rsid w:val="000705D9"/>
    <w:rsid w:val="00070D49"/>
    <w:rsid w:val="000710FD"/>
    <w:rsid w:val="00071E3B"/>
    <w:rsid w:val="00072B8F"/>
    <w:rsid w:val="00072DA0"/>
    <w:rsid w:val="00073820"/>
    <w:rsid w:val="00074FD1"/>
    <w:rsid w:val="00075902"/>
    <w:rsid w:val="00076697"/>
    <w:rsid w:val="00077ECA"/>
    <w:rsid w:val="000804FF"/>
    <w:rsid w:val="000816ED"/>
    <w:rsid w:val="00081980"/>
    <w:rsid w:val="00081B2A"/>
    <w:rsid w:val="000827AE"/>
    <w:rsid w:val="000827CC"/>
    <w:rsid w:val="00083A07"/>
    <w:rsid w:val="00084419"/>
    <w:rsid w:val="00084A7A"/>
    <w:rsid w:val="00085395"/>
    <w:rsid w:val="00085F65"/>
    <w:rsid w:val="00085F6F"/>
    <w:rsid w:val="000867CF"/>
    <w:rsid w:val="00086F09"/>
    <w:rsid w:val="000873EE"/>
    <w:rsid w:val="00087FCF"/>
    <w:rsid w:val="0009043E"/>
    <w:rsid w:val="0009046D"/>
    <w:rsid w:val="00091797"/>
    <w:rsid w:val="000919C5"/>
    <w:rsid w:val="00092361"/>
    <w:rsid w:val="0009253C"/>
    <w:rsid w:val="000933DD"/>
    <w:rsid w:val="000934CF"/>
    <w:rsid w:val="000943B0"/>
    <w:rsid w:val="000958F1"/>
    <w:rsid w:val="000959F9"/>
    <w:rsid w:val="00095B51"/>
    <w:rsid w:val="00096585"/>
    <w:rsid w:val="00096961"/>
    <w:rsid w:val="00096A8E"/>
    <w:rsid w:val="00096E31"/>
    <w:rsid w:val="00096FC2"/>
    <w:rsid w:val="00097995"/>
    <w:rsid w:val="000A11C5"/>
    <w:rsid w:val="000A1379"/>
    <w:rsid w:val="000A2118"/>
    <w:rsid w:val="000A27EA"/>
    <w:rsid w:val="000A3170"/>
    <w:rsid w:val="000A3646"/>
    <w:rsid w:val="000A466E"/>
    <w:rsid w:val="000A6066"/>
    <w:rsid w:val="000A7382"/>
    <w:rsid w:val="000A73EE"/>
    <w:rsid w:val="000A796D"/>
    <w:rsid w:val="000B0988"/>
    <w:rsid w:val="000B0B24"/>
    <w:rsid w:val="000B1699"/>
    <w:rsid w:val="000B1DFF"/>
    <w:rsid w:val="000B241D"/>
    <w:rsid w:val="000B4A4C"/>
    <w:rsid w:val="000B5132"/>
    <w:rsid w:val="000B5E5D"/>
    <w:rsid w:val="000B62D4"/>
    <w:rsid w:val="000B6745"/>
    <w:rsid w:val="000B6A09"/>
    <w:rsid w:val="000B70E0"/>
    <w:rsid w:val="000B7979"/>
    <w:rsid w:val="000B7B44"/>
    <w:rsid w:val="000C1354"/>
    <w:rsid w:val="000C186E"/>
    <w:rsid w:val="000C1897"/>
    <w:rsid w:val="000C21D2"/>
    <w:rsid w:val="000C2517"/>
    <w:rsid w:val="000C2892"/>
    <w:rsid w:val="000C2D81"/>
    <w:rsid w:val="000C47E8"/>
    <w:rsid w:val="000C5846"/>
    <w:rsid w:val="000C5A0E"/>
    <w:rsid w:val="000C5E01"/>
    <w:rsid w:val="000C6BBF"/>
    <w:rsid w:val="000C7F23"/>
    <w:rsid w:val="000C7F7E"/>
    <w:rsid w:val="000D060B"/>
    <w:rsid w:val="000D1E02"/>
    <w:rsid w:val="000D1EC3"/>
    <w:rsid w:val="000D22D2"/>
    <w:rsid w:val="000D2372"/>
    <w:rsid w:val="000D2BAF"/>
    <w:rsid w:val="000D305A"/>
    <w:rsid w:val="000D33E0"/>
    <w:rsid w:val="000D3F41"/>
    <w:rsid w:val="000D44BF"/>
    <w:rsid w:val="000D51B0"/>
    <w:rsid w:val="000D6679"/>
    <w:rsid w:val="000D79D4"/>
    <w:rsid w:val="000E10EE"/>
    <w:rsid w:val="000E1B39"/>
    <w:rsid w:val="000E1BF2"/>
    <w:rsid w:val="000E1DA4"/>
    <w:rsid w:val="000E1E43"/>
    <w:rsid w:val="000E2082"/>
    <w:rsid w:val="000E24B4"/>
    <w:rsid w:val="000E24B6"/>
    <w:rsid w:val="000E2ACA"/>
    <w:rsid w:val="000E4B9A"/>
    <w:rsid w:val="000E4D0F"/>
    <w:rsid w:val="000E4E7C"/>
    <w:rsid w:val="000E537B"/>
    <w:rsid w:val="000E599C"/>
    <w:rsid w:val="000E5E6D"/>
    <w:rsid w:val="000E636E"/>
    <w:rsid w:val="000E6846"/>
    <w:rsid w:val="000E714A"/>
    <w:rsid w:val="000F0A8F"/>
    <w:rsid w:val="000F1F32"/>
    <w:rsid w:val="000F29D1"/>
    <w:rsid w:val="000F2FE6"/>
    <w:rsid w:val="000F34BA"/>
    <w:rsid w:val="000F41B2"/>
    <w:rsid w:val="000F4FD7"/>
    <w:rsid w:val="000F540A"/>
    <w:rsid w:val="000F5704"/>
    <w:rsid w:val="0010174C"/>
    <w:rsid w:val="00101871"/>
    <w:rsid w:val="0010205F"/>
    <w:rsid w:val="001023BE"/>
    <w:rsid w:val="001039E5"/>
    <w:rsid w:val="00104CF0"/>
    <w:rsid w:val="00105897"/>
    <w:rsid w:val="00105FB7"/>
    <w:rsid w:val="00106F47"/>
    <w:rsid w:val="0010705A"/>
    <w:rsid w:val="00107927"/>
    <w:rsid w:val="00107F71"/>
    <w:rsid w:val="00110322"/>
    <w:rsid w:val="001114F9"/>
    <w:rsid w:val="00112165"/>
    <w:rsid w:val="001125A8"/>
    <w:rsid w:val="00112EE0"/>
    <w:rsid w:val="00113359"/>
    <w:rsid w:val="001136A9"/>
    <w:rsid w:val="001138EF"/>
    <w:rsid w:val="00113F22"/>
    <w:rsid w:val="001145B4"/>
    <w:rsid w:val="00114905"/>
    <w:rsid w:val="00114937"/>
    <w:rsid w:val="00114F5A"/>
    <w:rsid w:val="001151AF"/>
    <w:rsid w:val="00115733"/>
    <w:rsid w:val="00115AE1"/>
    <w:rsid w:val="001161A8"/>
    <w:rsid w:val="001162F9"/>
    <w:rsid w:val="00120865"/>
    <w:rsid w:val="00120A7A"/>
    <w:rsid w:val="00121077"/>
    <w:rsid w:val="00121CC2"/>
    <w:rsid w:val="00121E53"/>
    <w:rsid w:val="00122213"/>
    <w:rsid w:val="00124A80"/>
    <w:rsid w:val="0012558F"/>
    <w:rsid w:val="001303E7"/>
    <w:rsid w:val="001305B9"/>
    <w:rsid w:val="001307F9"/>
    <w:rsid w:val="00130EA7"/>
    <w:rsid w:val="00131BBA"/>
    <w:rsid w:val="00131F08"/>
    <w:rsid w:val="001320F4"/>
    <w:rsid w:val="001325E3"/>
    <w:rsid w:val="001340AB"/>
    <w:rsid w:val="001343AF"/>
    <w:rsid w:val="00134F4C"/>
    <w:rsid w:val="00135E91"/>
    <w:rsid w:val="00136DDF"/>
    <w:rsid w:val="00137BEE"/>
    <w:rsid w:val="00140186"/>
    <w:rsid w:val="00140256"/>
    <w:rsid w:val="001404C5"/>
    <w:rsid w:val="0014076C"/>
    <w:rsid w:val="00141A0D"/>
    <w:rsid w:val="00142020"/>
    <w:rsid w:val="00142609"/>
    <w:rsid w:val="001428C4"/>
    <w:rsid w:val="00143DDD"/>
    <w:rsid w:val="00144CCE"/>
    <w:rsid w:val="001450FF"/>
    <w:rsid w:val="00145578"/>
    <w:rsid w:val="00145918"/>
    <w:rsid w:val="00145962"/>
    <w:rsid w:val="00145B23"/>
    <w:rsid w:val="00146769"/>
    <w:rsid w:val="00146CD4"/>
    <w:rsid w:val="00150B45"/>
    <w:rsid w:val="00150F8E"/>
    <w:rsid w:val="0015270F"/>
    <w:rsid w:val="001535CD"/>
    <w:rsid w:val="001537F5"/>
    <w:rsid w:val="00155C4D"/>
    <w:rsid w:val="00155E37"/>
    <w:rsid w:val="00157297"/>
    <w:rsid w:val="00157D40"/>
    <w:rsid w:val="00160693"/>
    <w:rsid w:val="001606AB"/>
    <w:rsid w:val="00161371"/>
    <w:rsid w:val="001619D6"/>
    <w:rsid w:val="0016241E"/>
    <w:rsid w:val="00163594"/>
    <w:rsid w:val="001648D7"/>
    <w:rsid w:val="0016536E"/>
    <w:rsid w:val="001654B4"/>
    <w:rsid w:val="00165B4D"/>
    <w:rsid w:val="00165E3B"/>
    <w:rsid w:val="00167DD9"/>
    <w:rsid w:val="00167E1B"/>
    <w:rsid w:val="00170889"/>
    <w:rsid w:val="0017134F"/>
    <w:rsid w:val="001716C2"/>
    <w:rsid w:val="001722A7"/>
    <w:rsid w:val="00172488"/>
    <w:rsid w:val="001724B8"/>
    <w:rsid w:val="0017306D"/>
    <w:rsid w:val="0017345D"/>
    <w:rsid w:val="0017399D"/>
    <w:rsid w:val="00174BE6"/>
    <w:rsid w:val="00176C77"/>
    <w:rsid w:val="0017799C"/>
    <w:rsid w:val="00177C5C"/>
    <w:rsid w:val="00177FA6"/>
    <w:rsid w:val="001805C8"/>
    <w:rsid w:val="001808CB"/>
    <w:rsid w:val="00181135"/>
    <w:rsid w:val="00181171"/>
    <w:rsid w:val="001821D3"/>
    <w:rsid w:val="00182C85"/>
    <w:rsid w:val="001838B7"/>
    <w:rsid w:val="001838FD"/>
    <w:rsid w:val="00183A85"/>
    <w:rsid w:val="00185874"/>
    <w:rsid w:val="001859A7"/>
    <w:rsid w:val="00186692"/>
    <w:rsid w:val="00186B15"/>
    <w:rsid w:val="00186DD9"/>
    <w:rsid w:val="0018705C"/>
    <w:rsid w:val="00187717"/>
    <w:rsid w:val="0019361F"/>
    <w:rsid w:val="00193969"/>
    <w:rsid w:val="00193A91"/>
    <w:rsid w:val="00196843"/>
    <w:rsid w:val="00197148"/>
    <w:rsid w:val="001A0ECA"/>
    <w:rsid w:val="001A238D"/>
    <w:rsid w:val="001A2C5F"/>
    <w:rsid w:val="001A32C4"/>
    <w:rsid w:val="001A33CA"/>
    <w:rsid w:val="001A3866"/>
    <w:rsid w:val="001A7A85"/>
    <w:rsid w:val="001A7CAD"/>
    <w:rsid w:val="001A7D11"/>
    <w:rsid w:val="001A7F89"/>
    <w:rsid w:val="001B15FB"/>
    <w:rsid w:val="001B178D"/>
    <w:rsid w:val="001B1B2E"/>
    <w:rsid w:val="001B1D35"/>
    <w:rsid w:val="001B314A"/>
    <w:rsid w:val="001B33E5"/>
    <w:rsid w:val="001B3492"/>
    <w:rsid w:val="001B3A39"/>
    <w:rsid w:val="001B3AAE"/>
    <w:rsid w:val="001B3EDE"/>
    <w:rsid w:val="001B4120"/>
    <w:rsid w:val="001B4A47"/>
    <w:rsid w:val="001B57F2"/>
    <w:rsid w:val="001B5DCD"/>
    <w:rsid w:val="001B6322"/>
    <w:rsid w:val="001B65FB"/>
    <w:rsid w:val="001B72D2"/>
    <w:rsid w:val="001B74F9"/>
    <w:rsid w:val="001C0FB3"/>
    <w:rsid w:val="001C13A6"/>
    <w:rsid w:val="001C1573"/>
    <w:rsid w:val="001C1E78"/>
    <w:rsid w:val="001C3479"/>
    <w:rsid w:val="001C3639"/>
    <w:rsid w:val="001C404A"/>
    <w:rsid w:val="001C4A36"/>
    <w:rsid w:val="001C4D90"/>
    <w:rsid w:val="001C7051"/>
    <w:rsid w:val="001C735C"/>
    <w:rsid w:val="001C73B1"/>
    <w:rsid w:val="001C73E7"/>
    <w:rsid w:val="001C7823"/>
    <w:rsid w:val="001D1156"/>
    <w:rsid w:val="001D1680"/>
    <w:rsid w:val="001D2613"/>
    <w:rsid w:val="001D39DB"/>
    <w:rsid w:val="001D4DD5"/>
    <w:rsid w:val="001D6C9F"/>
    <w:rsid w:val="001D6D60"/>
    <w:rsid w:val="001E07B9"/>
    <w:rsid w:val="001E11AF"/>
    <w:rsid w:val="001E2127"/>
    <w:rsid w:val="001E2AD2"/>
    <w:rsid w:val="001E38EC"/>
    <w:rsid w:val="001E3FBE"/>
    <w:rsid w:val="001E42F7"/>
    <w:rsid w:val="001E5461"/>
    <w:rsid w:val="001E5F4A"/>
    <w:rsid w:val="001E6CD0"/>
    <w:rsid w:val="001E706D"/>
    <w:rsid w:val="001E7142"/>
    <w:rsid w:val="001E722A"/>
    <w:rsid w:val="001F1AC9"/>
    <w:rsid w:val="001F1FE6"/>
    <w:rsid w:val="001F20A8"/>
    <w:rsid w:val="001F2821"/>
    <w:rsid w:val="001F3A0E"/>
    <w:rsid w:val="001F4821"/>
    <w:rsid w:val="001F4B78"/>
    <w:rsid w:val="001F730B"/>
    <w:rsid w:val="002010D4"/>
    <w:rsid w:val="00201399"/>
    <w:rsid w:val="00201771"/>
    <w:rsid w:val="002017E2"/>
    <w:rsid w:val="00201A27"/>
    <w:rsid w:val="00201CE3"/>
    <w:rsid w:val="002027C0"/>
    <w:rsid w:val="0020293D"/>
    <w:rsid w:val="00203134"/>
    <w:rsid w:val="002039D0"/>
    <w:rsid w:val="00204651"/>
    <w:rsid w:val="00205432"/>
    <w:rsid w:val="00205F3E"/>
    <w:rsid w:val="002102B3"/>
    <w:rsid w:val="0021093A"/>
    <w:rsid w:val="00210EF7"/>
    <w:rsid w:val="00211957"/>
    <w:rsid w:val="002132E6"/>
    <w:rsid w:val="00213478"/>
    <w:rsid w:val="002134FF"/>
    <w:rsid w:val="00213DB1"/>
    <w:rsid w:val="002149EB"/>
    <w:rsid w:val="0021529A"/>
    <w:rsid w:val="0021534B"/>
    <w:rsid w:val="002155EC"/>
    <w:rsid w:val="00217182"/>
    <w:rsid w:val="002200EF"/>
    <w:rsid w:val="00220C28"/>
    <w:rsid w:val="00220F2D"/>
    <w:rsid w:val="0022103A"/>
    <w:rsid w:val="00221413"/>
    <w:rsid w:val="00221513"/>
    <w:rsid w:val="00221552"/>
    <w:rsid w:val="0022275B"/>
    <w:rsid w:val="00222DD0"/>
    <w:rsid w:val="00222FBC"/>
    <w:rsid w:val="00223279"/>
    <w:rsid w:val="00223C9B"/>
    <w:rsid w:val="00226647"/>
    <w:rsid w:val="00226752"/>
    <w:rsid w:val="0022698D"/>
    <w:rsid w:val="00226D40"/>
    <w:rsid w:val="00230B1D"/>
    <w:rsid w:val="00232C64"/>
    <w:rsid w:val="002330D7"/>
    <w:rsid w:val="0023337B"/>
    <w:rsid w:val="002337BC"/>
    <w:rsid w:val="00234060"/>
    <w:rsid w:val="002349A7"/>
    <w:rsid w:val="00234C89"/>
    <w:rsid w:val="00235A40"/>
    <w:rsid w:val="00235E2C"/>
    <w:rsid w:val="00236009"/>
    <w:rsid w:val="00236356"/>
    <w:rsid w:val="0023650F"/>
    <w:rsid w:val="00240768"/>
    <w:rsid w:val="0024159A"/>
    <w:rsid w:val="002416F1"/>
    <w:rsid w:val="0024201C"/>
    <w:rsid w:val="00242C18"/>
    <w:rsid w:val="00242D72"/>
    <w:rsid w:val="0024384D"/>
    <w:rsid w:val="00244891"/>
    <w:rsid w:val="00245049"/>
    <w:rsid w:val="00245237"/>
    <w:rsid w:val="002452ED"/>
    <w:rsid w:val="00245B4E"/>
    <w:rsid w:val="00245F06"/>
    <w:rsid w:val="002461D4"/>
    <w:rsid w:val="00246BB4"/>
    <w:rsid w:val="00247219"/>
    <w:rsid w:val="002474D5"/>
    <w:rsid w:val="002478D2"/>
    <w:rsid w:val="002479FC"/>
    <w:rsid w:val="00250921"/>
    <w:rsid w:val="002510F3"/>
    <w:rsid w:val="002524FE"/>
    <w:rsid w:val="00252C15"/>
    <w:rsid w:val="00252E0A"/>
    <w:rsid w:val="00253388"/>
    <w:rsid w:val="002537B5"/>
    <w:rsid w:val="00254AB3"/>
    <w:rsid w:val="00255423"/>
    <w:rsid w:val="00255A0F"/>
    <w:rsid w:val="00255A80"/>
    <w:rsid w:val="002605CE"/>
    <w:rsid w:val="00262367"/>
    <w:rsid w:val="00262835"/>
    <w:rsid w:val="0026332C"/>
    <w:rsid w:val="002643FD"/>
    <w:rsid w:val="0026482B"/>
    <w:rsid w:val="00265FED"/>
    <w:rsid w:val="00266E79"/>
    <w:rsid w:val="00267549"/>
    <w:rsid w:val="00270129"/>
    <w:rsid w:val="00270599"/>
    <w:rsid w:val="00270B29"/>
    <w:rsid w:val="00272C41"/>
    <w:rsid w:val="00272EA6"/>
    <w:rsid w:val="00273229"/>
    <w:rsid w:val="00274394"/>
    <w:rsid w:val="00275368"/>
    <w:rsid w:val="00275ABB"/>
    <w:rsid w:val="00275D59"/>
    <w:rsid w:val="00275DE0"/>
    <w:rsid w:val="0027715A"/>
    <w:rsid w:val="002775DE"/>
    <w:rsid w:val="002778D9"/>
    <w:rsid w:val="00277CD4"/>
    <w:rsid w:val="00280143"/>
    <w:rsid w:val="002801D4"/>
    <w:rsid w:val="002804D0"/>
    <w:rsid w:val="002809CA"/>
    <w:rsid w:val="00280D55"/>
    <w:rsid w:val="002817B4"/>
    <w:rsid w:val="00282E42"/>
    <w:rsid w:val="00282F77"/>
    <w:rsid w:val="002839A1"/>
    <w:rsid w:val="00284160"/>
    <w:rsid w:val="00284490"/>
    <w:rsid w:val="0028468C"/>
    <w:rsid w:val="002846D1"/>
    <w:rsid w:val="00284A67"/>
    <w:rsid w:val="00286238"/>
    <w:rsid w:val="00287656"/>
    <w:rsid w:val="002904AD"/>
    <w:rsid w:val="002908F4"/>
    <w:rsid w:val="00291519"/>
    <w:rsid w:val="00293A80"/>
    <w:rsid w:val="00293F9F"/>
    <w:rsid w:val="002944B9"/>
    <w:rsid w:val="00294B21"/>
    <w:rsid w:val="0029630C"/>
    <w:rsid w:val="00297112"/>
    <w:rsid w:val="00297C33"/>
    <w:rsid w:val="002A0D92"/>
    <w:rsid w:val="002A14D8"/>
    <w:rsid w:val="002A226E"/>
    <w:rsid w:val="002A25B6"/>
    <w:rsid w:val="002A2634"/>
    <w:rsid w:val="002A2848"/>
    <w:rsid w:val="002A4234"/>
    <w:rsid w:val="002A5506"/>
    <w:rsid w:val="002A5594"/>
    <w:rsid w:val="002A589D"/>
    <w:rsid w:val="002A5D27"/>
    <w:rsid w:val="002A5DED"/>
    <w:rsid w:val="002A603F"/>
    <w:rsid w:val="002A68A4"/>
    <w:rsid w:val="002A6E07"/>
    <w:rsid w:val="002A74A4"/>
    <w:rsid w:val="002B0313"/>
    <w:rsid w:val="002B0E67"/>
    <w:rsid w:val="002B190A"/>
    <w:rsid w:val="002B2DF9"/>
    <w:rsid w:val="002B38B7"/>
    <w:rsid w:val="002B4B77"/>
    <w:rsid w:val="002B525D"/>
    <w:rsid w:val="002B5A2D"/>
    <w:rsid w:val="002B5C19"/>
    <w:rsid w:val="002B5E4C"/>
    <w:rsid w:val="002B614C"/>
    <w:rsid w:val="002B61CC"/>
    <w:rsid w:val="002B64AD"/>
    <w:rsid w:val="002B727E"/>
    <w:rsid w:val="002B76C7"/>
    <w:rsid w:val="002B7A94"/>
    <w:rsid w:val="002C01C8"/>
    <w:rsid w:val="002C1461"/>
    <w:rsid w:val="002C1B1C"/>
    <w:rsid w:val="002C28A0"/>
    <w:rsid w:val="002C34F3"/>
    <w:rsid w:val="002C3599"/>
    <w:rsid w:val="002C3DF7"/>
    <w:rsid w:val="002C4195"/>
    <w:rsid w:val="002C54A7"/>
    <w:rsid w:val="002C66F9"/>
    <w:rsid w:val="002C717C"/>
    <w:rsid w:val="002C7D7E"/>
    <w:rsid w:val="002D11DE"/>
    <w:rsid w:val="002D1347"/>
    <w:rsid w:val="002D13CF"/>
    <w:rsid w:val="002D1570"/>
    <w:rsid w:val="002D17FF"/>
    <w:rsid w:val="002D231A"/>
    <w:rsid w:val="002D29E6"/>
    <w:rsid w:val="002D383D"/>
    <w:rsid w:val="002D4F88"/>
    <w:rsid w:val="002D588D"/>
    <w:rsid w:val="002D5BFB"/>
    <w:rsid w:val="002D60A2"/>
    <w:rsid w:val="002D6B55"/>
    <w:rsid w:val="002D73CF"/>
    <w:rsid w:val="002D73FA"/>
    <w:rsid w:val="002D79E6"/>
    <w:rsid w:val="002D7F65"/>
    <w:rsid w:val="002E1648"/>
    <w:rsid w:val="002E1686"/>
    <w:rsid w:val="002E230B"/>
    <w:rsid w:val="002E35E0"/>
    <w:rsid w:val="002E4000"/>
    <w:rsid w:val="002E413A"/>
    <w:rsid w:val="002E4BFE"/>
    <w:rsid w:val="002E6E9E"/>
    <w:rsid w:val="002E6F9B"/>
    <w:rsid w:val="002F0CC5"/>
    <w:rsid w:val="002F26D8"/>
    <w:rsid w:val="002F2A9C"/>
    <w:rsid w:val="002F3A26"/>
    <w:rsid w:val="002F4848"/>
    <w:rsid w:val="002F4984"/>
    <w:rsid w:val="002F51AA"/>
    <w:rsid w:val="002F528B"/>
    <w:rsid w:val="002F58AB"/>
    <w:rsid w:val="002F5E5C"/>
    <w:rsid w:val="002F72EA"/>
    <w:rsid w:val="002F7BEE"/>
    <w:rsid w:val="00300B45"/>
    <w:rsid w:val="00300CC9"/>
    <w:rsid w:val="00301A00"/>
    <w:rsid w:val="00302A17"/>
    <w:rsid w:val="00302FFD"/>
    <w:rsid w:val="003030E1"/>
    <w:rsid w:val="003030F7"/>
    <w:rsid w:val="0030428C"/>
    <w:rsid w:val="003042EB"/>
    <w:rsid w:val="00304955"/>
    <w:rsid w:val="0030535C"/>
    <w:rsid w:val="00305A0D"/>
    <w:rsid w:val="00305ACC"/>
    <w:rsid w:val="003067DE"/>
    <w:rsid w:val="0031013D"/>
    <w:rsid w:val="00310586"/>
    <w:rsid w:val="00311357"/>
    <w:rsid w:val="00311B89"/>
    <w:rsid w:val="00311C46"/>
    <w:rsid w:val="00316627"/>
    <w:rsid w:val="00317B11"/>
    <w:rsid w:val="00317BAB"/>
    <w:rsid w:val="00320C31"/>
    <w:rsid w:val="00321E92"/>
    <w:rsid w:val="003229E8"/>
    <w:rsid w:val="00323968"/>
    <w:rsid w:val="00324E84"/>
    <w:rsid w:val="00324FBE"/>
    <w:rsid w:val="00325719"/>
    <w:rsid w:val="00325C82"/>
    <w:rsid w:val="0032680A"/>
    <w:rsid w:val="003270A2"/>
    <w:rsid w:val="00330C9F"/>
    <w:rsid w:val="00330DDA"/>
    <w:rsid w:val="00330F50"/>
    <w:rsid w:val="00330F8C"/>
    <w:rsid w:val="0033106C"/>
    <w:rsid w:val="0033263D"/>
    <w:rsid w:val="00332B16"/>
    <w:rsid w:val="003330FE"/>
    <w:rsid w:val="003334EB"/>
    <w:rsid w:val="00333BC4"/>
    <w:rsid w:val="00334E43"/>
    <w:rsid w:val="003354C0"/>
    <w:rsid w:val="00335A6C"/>
    <w:rsid w:val="0033620E"/>
    <w:rsid w:val="003375DF"/>
    <w:rsid w:val="003406A2"/>
    <w:rsid w:val="00341941"/>
    <w:rsid w:val="00342722"/>
    <w:rsid w:val="003438E1"/>
    <w:rsid w:val="003447F0"/>
    <w:rsid w:val="00344F05"/>
    <w:rsid w:val="00346B9A"/>
    <w:rsid w:val="00347D67"/>
    <w:rsid w:val="00350561"/>
    <w:rsid w:val="00350764"/>
    <w:rsid w:val="00350B64"/>
    <w:rsid w:val="00351237"/>
    <w:rsid w:val="003519F2"/>
    <w:rsid w:val="003524C6"/>
    <w:rsid w:val="0035441E"/>
    <w:rsid w:val="00356CCD"/>
    <w:rsid w:val="00360206"/>
    <w:rsid w:val="003622CF"/>
    <w:rsid w:val="00363392"/>
    <w:rsid w:val="003642C2"/>
    <w:rsid w:val="00365646"/>
    <w:rsid w:val="003666C6"/>
    <w:rsid w:val="003674FF"/>
    <w:rsid w:val="00367A75"/>
    <w:rsid w:val="00367B08"/>
    <w:rsid w:val="003701F4"/>
    <w:rsid w:val="00370460"/>
    <w:rsid w:val="00370CE1"/>
    <w:rsid w:val="00371B31"/>
    <w:rsid w:val="00372471"/>
    <w:rsid w:val="0037263E"/>
    <w:rsid w:val="0037340D"/>
    <w:rsid w:val="003748BE"/>
    <w:rsid w:val="00375C67"/>
    <w:rsid w:val="0037677A"/>
    <w:rsid w:val="00376CB7"/>
    <w:rsid w:val="00380FF6"/>
    <w:rsid w:val="0038179C"/>
    <w:rsid w:val="00381ECB"/>
    <w:rsid w:val="003820D8"/>
    <w:rsid w:val="00382CC4"/>
    <w:rsid w:val="00382DB2"/>
    <w:rsid w:val="0038308D"/>
    <w:rsid w:val="00384062"/>
    <w:rsid w:val="003840D0"/>
    <w:rsid w:val="0038676C"/>
    <w:rsid w:val="00390F53"/>
    <w:rsid w:val="003917AB"/>
    <w:rsid w:val="003924C8"/>
    <w:rsid w:val="00392E59"/>
    <w:rsid w:val="0039493A"/>
    <w:rsid w:val="00394FFF"/>
    <w:rsid w:val="0039559C"/>
    <w:rsid w:val="003A0381"/>
    <w:rsid w:val="003A1086"/>
    <w:rsid w:val="003A148B"/>
    <w:rsid w:val="003A1E70"/>
    <w:rsid w:val="003A2331"/>
    <w:rsid w:val="003A2440"/>
    <w:rsid w:val="003A24D5"/>
    <w:rsid w:val="003A2ADE"/>
    <w:rsid w:val="003A3682"/>
    <w:rsid w:val="003A39E5"/>
    <w:rsid w:val="003A3A01"/>
    <w:rsid w:val="003A4EC0"/>
    <w:rsid w:val="003A577C"/>
    <w:rsid w:val="003A58D0"/>
    <w:rsid w:val="003A6974"/>
    <w:rsid w:val="003A72F1"/>
    <w:rsid w:val="003A7E5B"/>
    <w:rsid w:val="003B0E39"/>
    <w:rsid w:val="003B11CE"/>
    <w:rsid w:val="003B1E44"/>
    <w:rsid w:val="003B22AC"/>
    <w:rsid w:val="003B3696"/>
    <w:rsid w:val="003B3754"/>
    <w:rsid w:val="003B48E8"/>
    <w:rsid w:val="003B7537"/>
    <w:rsid w:val="003B7DA3"/>
    <w:rsid w:val="003C0B8F"/>
    <w:rsid w:val="003C0E1D"/>
    <w:rsid w:val="003C1983"/>
    <w:rsid w:val="003C282D"/>
    <w:rsid w:val="003C43E9"/>
    <w:rsid w:val="003C44B0"/>
    <w:rsid w:val="003C468E"/>
    <w:rsid w:val="003C4F26"/>
    <w:rsid w:val="003C53C9"/>
    <w:rsid w:val="003C59FD"/>
    <w:rsid w:val="003C62A7"/>
    <w:rsid w:val="003D01F7"/>
    <w:rsid w:val="003D06C0"/>
    <w:rsid w:val="003D0DA0"/>
    <w:rsid w:val="003D0F82"/>
    <w:rsid w:val="003D1262"/>
    <w:rsid w:val="003D1E19"/>
    <w:rsid w:val="003D1ED3"/>
    <w:rsid w:val="003D2945"/>
    <w:rsid w:val="003D2D80"/>
    <w:rsid w:val="003D2FA4"/>
    <w:rsid w:val="003D31CD"/>
    <w:rsid w:val="003D404E"/>
    <w:rsid w:val="003D43D1"/>
    <w:rsid w:val="003D47B3"/>
    <w:rsid w:val="003D51AE"/>
    <w:rsid w:val="003D5470"/>
    <w:rsid w:val="003D5647"/>
    <w:rsid w:val="003D5A37"/>
    <w:rsid w:val="003D5B1E"/>
    <w:rsid w:val="003D6409"/>
    <w:rsid w:val="003D70D1"/>
    <w:rsid w:val="003E1E64"/>
    <w:rsid w:val="003E256B"/>
    <w:rsid w:val="003E3549"/>
    <w:rsid w:val="003E721F"/>
    <w:rsid w:val="003E755C"/>
    <w:rsid w:val="003E7ADA"/>
    <w:rsid w:val="003F019B"/>
    <w:rsid w:val="003F01E1"/>
    <w:rsid w:val="003F0C8C"/>
    <w:rsid w:val="003F248E"/>
    <w:rsid w:val="003F2835"/>
    <w:rsid w:val="003F2F5D"/>
    <w:rsid w:val="003F3527"/>
    <w:rsid w:val="003F3EDE"/>
    <w:rsid w:val="003F440C"/>
    <w:rsid w:val="003F4A38"/>
    <w:rsid w:val="003F5E39"/>
    <w:rsid w:val="003F706C"/>
    <w:rsid w:val="003F7683"/>
    <w:rsid w:val="003F7874"/>
    <w:rsid w:val="003F7996"/>
    <w:rsid w:val="003F7A03"/>
    <w:rsid w:val="003F7A45"/>
    <w:rsid w:val="00400003"/>
    <w:rsid w:val="004001D1"/>
    <w:rsid w:val="00401B80"/>
    <w:rsid w:val="00403BB3"/>
    <w:rsid w:val="00405899"/>
    <w:rsid w:val="00405E38"/>
    <w:rsid w:val="004068E3"/>
    <w:rsid w:val="00406E28"/>
    <w:rsid w:val="00407293"/>
    <w:rsid w:val="00410079"/>
    <w:rsid w:val="00410FBC"/>
    <w:rsid w:val="00411380"/>
    <w:rsid w:val="004116DF"/>
    <w:rsid w:val="0041257F"/>
    <w:rsid w:val="00412B85"/>
    <w:rsid w:val="00413330"/>
    <w:rsid w:val="00414351"/>
    <w:rsid w:val="004147B3"/>
    <w:rsid w:val="004163C9"/>
    <w:rsid w:val="0041655E"/>
    <w:rsid w:val="004168FD"/>
    <w:rsid w:val="00416D54"/>
    <w:rsid w:val="00420D17"/>
    <w:rsid w:val="004211E9"/>
    <w:rsid w:val="004215CF"/>
    <w:rsid w:val="00421F35"/>
    <w:rsid w:val="004222DA"/>
    <w:rsid w:val="0042335E"/>
    <w:rsid w:val="00423CBB"/>
    <w:rsid w:val="00424189"/>
    <w:rsid w:val="00424891"/>
    <w:rsid w:val="00425526"/>
    <w:rsid w:val="004275A7"/>
    <w:rsid w:val="00430250"/>
    <w:rsid w:val="00431B63"/>
    <w:rsid w:val="00431B64"/>
    <w:rsid w:val="00431EC0"/>
    <w:rsid w:val="0043200F"/>
    <w:rsid w:val="00433928"/>
    <w:rsid w:val="0043433D"/>
    <w:rsid w:val="00435DAB"/>
    <w:rsid w:val="0043601D"/>
    <w:rsid w:val="00436927"/>
    <w:rsid w:val="00436EBB"/>
    <w:rsid w:val="004374F2"/>
    <w:rsid w:val="00437C48"/>
    <w:rsid w:val="0044277B"/>
    <w:rsid w:val="00443A3A"/>
    <w:rsid w:val="004442CC"/>
    <w:rsid w:val="00444B3E"/>
    <w:rsid w:val="00445641"/>
    <w:rsid w:val="004465B7"/>
    <w:rsid w:val="00446B28"/>
    <w:rsid w:val="00446E0F"/>
    <w:rsid w:val="00447AD0"/>
    <w:rsid w:val="00452487"/>
    <w:rsid w:val="0045313F"/>
    <w:rsid w:val="00453BD0"/>
    <w:rsid w:val="00453D60"/>
    <w:rsid w:val="004542AC"/>
    <w:rsid w:val="00454F88"/>
    <w:rsid w:val="004557C6"/>
    <w:rsid w:val="00455D92"/>
    <w:rsid w:val="00456610"/>
    <w:rsid w:val="00456930"/>
    <w:rsid w:val="00456DB7"/>
    <w:rsid w:val="00456E33"/>
    <w:rsid w:val="00460813"/>
    <w:rsid w:val="00460901"/>
    <w:rsid w:val="00460CB1"/>
    <w:rsid w:val="00460EE8"/>
    <w:rsid w:val="0046120F"/>
    <w:rsid w:val="00462B59"/>
    <w:rsid w:val="00463987"/>
    <w:rsid w:val="00463F07"/>
    <w:rsid w:val="00464923"/>
    <w:rsid w:val="004652FB"/>
    <w:rsid w:val="00465B8A"/>
    <w:rsid w:val="00465CE4"/>
    <w:rsid w:val="00466CB2"/>
    <w:rsid w:val="00467ED6"/>
    <w:rsid w:val="004702DC"/>
    <w:rsid w:val="0047030F"/>
    <w:rsid w:val="00470C28"/>
    <w:rsid w:val="00472876"/>
    <w:rsid w:val="00472A6F"/>
    <w:rsid w:val="004733A1"/>
    <w:rsid w:val="00473B02"/>
    <w:rsid w:val="00473B37"/>
    <w:rsid w:val="00477B91"/>
    <w:rsid w:val="00477C90"/>
    <w:rsid w:val="0048099A"/>
    <w:rsid w:val="00481E34"/>
    <w:rsid w:val="00482DA7"/>
    <w:rsid w:val="004832A2"/>
    <w:rsid w:val="004832DB"/>
    <w:rsid w:val="00483A84"/>
    <w:rsid w:val="00484B96"/>
    <w:rsid w:val="00484D9D"/>
    <w:rsid w:val="00485105"/>
    <w:rsid w:val="004853B9"/>
    <w:rsid w:val="00485879"/>
    <w:rsid w:val="00485ECF"/>
    <w:rsid w:val="00486DE0"/>
    <w:rsid w:val="00490DBB"/>
    <w:rsid w:val="00492A6A"/>
    <w:rsid w:val="00492F01"/>
    <w:rsid w:val="00493E5D"/>
    <w:rsid w:val="00494D5F"/>
    <w:rsid w:val="00496002"/>
    <w:rsid w:val="004962DC"/>
    <w:rsid w:val="004966B7"/>
    <w:rsid w:val="00496BD2"/>
    <w:rsid w:val="004970E0"/>
    <w:rsid w:val="004A0335"/>
    <w:rsid w:val="004A0AF4"/>
    <w:rsid w:val="004A1020"/>
    <w:rsid w:val="004A1528"/>
    <w:rsid w:val="004A1616"/>
    <w:rsid w:val="004A2CBE"/>
    <w:rsid w:val="004A3A0E"/>
    <w:rsid w:val="004A4135"/>
    <w:rsid w:val="004A438E"/>
    <w:rsid w:val="004A4F7C"/>
    <w:rsid w:val="004A55CE"/>
    <w:rsid w:val="004A6A5E"/>
    <w:rsid w:val="004A6FC7"/>
    <w:rsid w:val="004A7474"/>
    <w:rsid w:val="004A7EF5"/>
    <w:rsid w:val="004B0B77"/>
    <w:rsid w:val="004B0BCC"/>
    <w:rsid w:val="004B1208"/>
    <w:rsid w:val="004B126E"/>
    <w:rsid w:val="004B16B3"/>
    <w:rsid w:val="004B1A52"/>
    <w:rsid w:val="004B2B31"/>
    <w:rsid w:val="004B513A"/>
    <w:rsid w:val="004B536F"/>
    <w:rsid w:val="004B56C4"/>
    <w:rsid w:val="004B56F3"/>
    <w:rsid w:val="004B58EB"/>
    <w:rsid w:val="004B6371"/>
    <w:rsid w:val="004B6B10"/>
    <w:rsid w:val="004B79B2"/>
    <w:rsid w:val="004C06D1"/>
    <w:rsid w:val="004C25B4"/>
    <w:rsid w:val="004C437C"/>
    <w:rsid w:val="004C4DE5"/>
    <w:rsid w:val="004C6DE2"/>
    <w:rsid w:val="004C7ECD"/>
    <w:rsid w:val="004D12BD"/>
    <w:rsid w:val="004D246A"/>
    <w:rsid w:val="004D2CC0"/>
    <w:rsid w:val="004D2D80"/>
    <w:rsid w:val="004D58D2"/>
    <w:rsid w:val="004D59B9"/>
    <w:rsid w:val="004D5CBE"/>
    <w:rsid w:val="004D5E1A"/>
    <w:rsid w:val="004D73CB"/>
    <w:rsid w:val="004D7816"/>
    <w:rsid w:val="004E0020"/>
    <w:rsid w:val="004E0BD0"/>
    <w:rsid w:val="004E0CED"/>
    <w:rsid w:val="004E1518"/>
    <w:rsid w:val="004E27EF"/>
    <w:rsid w:val="004E3301"/>
    <w:rsid w:val="004E3DEA"/>
    <w:rsid w:val="004E4795"/>
    <w:rsid w:val="004E4D59"/>
    <w:rsid w:val="004E5222"/>
    <w:rsid w:val="004E5D12"/>
    <w:rsid w:val="004E6842"/>
    <w:rsid w:val="004E7909"/>
    <w:rsid w:val="004F0312"/>
    <w:rsid w:val="004F04BF"/>
    <w:rsid w:val="004F0558"/>
    <w:rsid w:val="004F3241"/>
    <w:rsid w:val="004F3C52"/>
    <w:rsid w:val="004F3E53"/>
    <w:rsid w:val="004F4BBC"/>
    <w:rsid w:val="004F53CD"/>
    <w:rsid w:val="004F550A"/>
    <w:rsid w:val="004F5741"/>
    <w:rsid w:val="004F5B8D"/>
    <w:rsid w:val="004F6009"/>
    <w:rsid w:val="004F6A86"/>
    <w:rsid w:val="0050047A"/>
    <w:rsid w:val="00504BAD"/>
    <w:rsid w:val="0050622F"/>
    <w:rsid w:val="00506AFA"/>
    <w:rsid w:val="00507B36"/>
    <w:rsid w:val="0051054E"/>
    <w:rsid w:val="00510E7D"/>
    <w:rsid w:val="00511E93"/>
    <w:rsid w:val="00511F1E"/>
    <w:rsid w:val="005127CD"/>
    <w:rsid w:val="00513A1F"/>
    <w:rsid w:val="005141D4"/>
    <w:rsid w:val="005150F6"/>
    <w:rsid w:val="00515922"/>
    <w:rsid w:val="00515DB2"/>
    <w:rsid w:val="005164BC"/>
    <w:rsid w:val="005203F8"/>
    <w:rsid w:val="00520466"/>
    <w:rsid w:val="0052085F"/>
    <w:rsid w:val="00521B5D"/>
    <w:rsid w:val="00522E26"/>
    <w:rsid w:val="00522E7B"/>
    <w:rsid w:val="00522E8F"/>
    <w:rsid w:val="00523EFF"/>
    <w:rsid w:val="00524345"/>
    <w:rsid w:val="005244D8"/>
    <w:rsid w:val="00524834"/>
    <w:rsid w:val="005249FA"/>
    <w:rsid w:val="0052520E"/>
    <w:rsid w:val="005257B5"/>
    <w:rsid w:val="0052662C"/>
    <w:rsid w:val="005314C9"/>
    <w:rsid w:val="00533916"/>
    <w:rsid w:val="00533FBA"/>
    <w:rsid w:val="00534308"/>
    <w:rsid w:val="005356EE"/>
    <w:rsid w:val="005363EE"/>
    <w:rsid w:val="005364BB"/>
    <w:rsid w:val="005372F4"/>
    <w:rsid w:val="00540413"/>
    <w:rsid w:val="00540991"/>
    <w:rsid w:val="00541B8F"/>
    <w:rsid w:val="00541EA7"/>
    <w:rsid w:val="005426CE"/>
    <w:rsid w:val="005427C8"/>
    <w:rsid w:val="00542BCD"/>
    <w:rsid w:val="00542FDE"/>
    <w:rsid w:val="00544B14"/>
    <w:rsid w:val="00544CD0"/>
    <w:rsid w:val="00545863"/>
    <w:rsid w:val="00545FD2"/>
    <w:rsid w:val="005463C4"/>
    <w:rsid w:val="00547E4B"/>
    <w:rsid w:val="00550140"/>
    <w:rsid w:val="005503F6"/>
    <w:rsid w:val="00550F38"/>
    <w:rsid w:val="0055196E"/>
    <w:rsid w:val="00552DDF"/>
    <w:rsid w:val="00554F0B"/>
    <w:rsid w:val="00555000"/>
    <w:rsid w:val="0055540A"/>
    <w:rsid w:val="005558F2"/>
    <w:rsid w:val="00555EFF"/>
    <w:rsid w:val="0055648D"/>
    <w:rsid w:val="00556F8A"/>
    <w:rsid w:val="0055717F"/>
    <w:rsid w:val="00557DA4"/>
    <w:rsid w:val="00561190"/>
    <w:rsid w:val="005614F2"/>
    <w:rsid w:val="00561DAF"/>
    <w:rsid w:val="00562227"/>
    <w:rsid w:val="00563490"/>
    <w:rsid w:val="0056497A"/>
    <w:rsid w:val="00564EF8"/>
    <w:rsid w:val="005665D5"/>
    <w:rsid w:val="005701B9"/>
    <w:rsid w:val="00570637"/>
    <w:rsid w:val="005706CC"/>
    <w:rsid w:val="00570B71"/>
    <w:rsid w:val="00570E97"/>
    <w:rsid w:val="00572093"/>
    <w:rsid w:val="00572150"/>
    <w:rsid w:val="00572FE6"/>
    <w:rsid w:val="0057305F"/>
    <w:rsid w:val="00574A94"/>
    <w:rsid w:val="00576408"/>
    <w:rsid w:val="00576774"/>
    <w:rsid w:val="00576B8F"/>
    <w:rsid w:val="00576BFC"/>
    <w:rsid w:val="00576F8B"/>
    <w:rsid w:val="00577597"/>
    <w:rsid w:val="00580A76"/>
    <w:rsid w:val="00581589"/>
    <w:rsid w:val="0058168A"/>
    <w:rsid w:val="00583A7B"/>
    <w:rsid w:val="0058437F"/>
    <w:rsid w:val="005847C7"/>
    <w:rsid w:val="00584A5C"/>
    <w:rsid w:val="00584CC6"/>
    <w:rsid w:val="0058526C"/>
    <w:rsid w:val="00590E95"/>
    <w:rsid w:val="00590F1B"/>
    <w:rsid w:val="005910CE"/>
    <w:rsid w:val="005924E7"/>
    <w:rsid w:val="005932FA"/>
    <w:rsid w:val="00594DB9"/>
    <w:rsid w:val="005976A4"/>
    <w:rsid w:val="00597BC5"/>
    <w:rsid w:val="005A089C"/>
    <w:rsid w:val="005A0DBD"/>
    <w:rsid w:val="005A2792"/>
    <w:rsid w:val="005A31A3"/>
    <w:rsid w:val="005A4252"/>
    <w:rsid w:val="005A55A1"/>
    <w:rsid w:val="005A6F07"/>
    <w:rsid w:val="005A7B1B"/>
    <w:rsid w:val="005B0927"/>
    <w:rsid w:val="005B0D22"/>
    <w:rsid w:val="005B1117"/>
    <w:rsid w:val="005B13D8"/>
    <w:rsid w:val="005B1519"/>
    <w:rsid w:val="005B160E"/>
    <w:rsid w:val="005B161A"/>
    <w:rsid w:val="005B3D72"/>
    <w:rsid w:val="005B4E03"/>
    <w:rsid w:val="005B542F"/>
    <w:rsid w:val="005B6629"/>
    <w:rsid w:val="005B7335"/>
    <w:rsid w:val="005C0220"/>
    <w:rsid w:val="005C122A"/>
    <w:rsid w:val="005C1C78"/>
    <w:rsid w:val="005C1E4E"/>
    <w:rsid w:val="005C345C"/>
    <w:rsid w:val="005C3CDA"/>
    <w:rsid w:val="005C4641"/>
    <w:rsid w:val="005C50D3"/>
    <w:rsid w:val="005C5E91"/>
    <w:rsid w:val="005D045D"/>
    <w:rsid w:val="005D175D"/>
    <w:rsid w:val="005D1C69"/>
    <w:rsid w:val="005D2549"/>
    <w:rsid w:val="005D2C2D"/>
    <w:rsid w:val="005D3CCA"/>
    <w:rsid w:val="005D535B"/>
    <w:rsid w:val="005D5DE5"/>
    <w:rsid w:val="005D74D1"/>
    <w:rsid w:val="005D782A"/>
    <w:rsid w:val="005D7DE6"/>
    <w:rsid w:val="005D7E11"/>
    <w:rsid w:val="005E0864"/>
    <w:rsid w:val="005E0AF8"/>
    <w:rsid w:val="005E1251"/>
    <w:rsid w:val="005E15EC"/>
    <w:rsid w:val="005E2600"/>
    <w:rsid w:val="005E36FC"/>
    <w:rsid w:val="005E39B9"/>
    <w:rsid w:val="005E48D8"/>
    <w:rsid w:val="005E4E37"/>
    <w:rsid w:val="005E50C8"/>
    <w:rsid w:val="005E5E45"/>
    <w:rsid w:val="005E6003"/>
    <w:rsid w:val="005E6882"/>
    <w:rsid w:val="005E6AD8"/>
    <w:rsid w:val="005E72F5"/>
    <w:rsid w:val="005F09DA"/>
    <w:rsid w:val="005F15A0"/>
    <w:rsid w:val="005F226D"/>
    <w:rsid w:val="005F2EAC"/>
    <w:rsid w:val="005F2F32"/>
    <w:rsid w:val="005F443B"/>
    <w:rsid w:val="005F45B5"/>
    <w:rsid w:val="005F5359"/>
    <w:rsid w:val="005F53D3"/>
    <w:rsid w:val="005F5791"/>
    <w:rsid w:val="005F61D6"/>
    <w:rsid w:val="005F6BF8"/>
    <w:rsid w:val="00601118"/>
    <w:rsid w:val="006028A7"/>
    <w:rsid w:val="006028CF"/>
    <w:rsid w:val="00602DB7"/>
    <w:rsid w:val="006030F3"/>
    <w:rsid w:val="00603307"/>
    <w:rsid w:val="00604853"/>
    <w:rsid w:val="00605E60"/>
    <w:rsid w:val="00606BC6"/>
    <w:rsid w:val="006070EE"/>
    <w:rsid w:val="006078A6"/>
    <w:rsid w:val="00607C89"/>
    <w:rsid w:val="00607DCC"/>
    <w:rsid w:val="00610400"/>
    <w:rsid w:val="006105C8"/>
    <w:rsid w:val="00610DE3"/>
    <w:rsid w:val="00611049"/>
    <w:rsid w:val="006117A0"/>
    <w:rsid w:val="006119B0"/>
    <w:rsid w:val="0061247E"/>
    <w:rsid w:val="00613080"/>
    <w:rsid w:val="00613BA4"/>
    <w:rsid w:val="00613CDE"/>
    <w:rsid w:val="006149E7"/>
    <w:rsid w:val="00614E0F"/>
    <w:rsid w:val="00614FDF"/>
    <w:rsid w:val="006151BF"/>
    <w:rsid w:val="00616C97"/>
    <w:rsid w:val="00617839"/>
    <w:rsid w:val="00617CA2"/>
    <w:rsid w:val="00620563"/>
    <w:rsid w:val="00622B20"/>
    <w:rsid w:val="006236DF"/>
    <w:rsid w:val="00624551"/>
    <w:rsid w:val="0062490E"/>
    <w:rsid w:val="00624B1C"/>
    <w:rsid w:val="00624F26"/>
    <w:rsid w:val="00625E72"/>
    <w:rsid w:val="00625EB3"/>
    <w:rsid w:val="00625F67"/>
    <w:rsid w:val="006261AB"/>
    <w:rsid w:val="00626333"/>
    <w:rsid w:val="006268AF"/>
    <w:rsid w:val="00626BAF"/>
    <w:rsid w:val="0063057F"/>
    <w:rsid w:val="00630D76"/>
    <w:rsid w:val="00631FD6"/>
    <w:rsid w:val="006331EE"/>
    <w:rsid w:val="0063372E"/>
    <w:rsid w:val="00633F76"/>
    <w:rsid w:val="00634A70"/>
    <w:rsid w:val="00634FE8"/>
    <w:rsid w:val="00634FFB"/>
    <w:rsid w:val="006350B2"/>
    <w:rsid w:val="00636A55"/>
    <w:rsid w:val="006371A7"/>
    <w:rsid w:val="006378CA"/>
    <w:rsid w:val="00637EFE"/>
    <w:rsid w:val="00640061"/>
    <w:rsid w:val="0064071B"/>
    <w:rsid w:val="00641EEC"/>
    <w:rsid w:val="00641FD9"/>
    <w:rsid w:val="0064245B"/>
    <w:rsid w:val="006432BF"/>
    <w:rsid w:val="00643B45"/>
    <w:rsid w:val="00643C65"/>
    <w:rsid w:val="0064430C"/>
    <w:rsid w:val="00644692"/>
    <w:rsid w:val="006450AF"/>
    <w:rsid w:val="00645D60"/>
    <w:rsid w:val="00646C30"/>
    <w:rsid w:val="00646C91"/>
    <w:rsid w:val="00647558"/>
    <w:rsid w:val="00650514"/>
    <w:rsid w:val="006505E0"/>
    <w:rsid w:val="0065075F"/>
    <w:rsid w:val="00650854"/>
    <w:rsid w:val="00650BEC"/>
    <w:rsid w:val="00650DF7"/>
    <w:rsid w:val="006510D6"/>
    <w:rsid w:val="0065117D"/>
    <w:rsid w:val="00651B57"/>
    <w:rsid w:val="00651EB2"/>
    <w:rsid w:val="006524BE"/>
    <w:rsid w:val="00652879"/>
    <w:rsid w:val="00653024"/>
    <w:rsid w:val="00653269"/>
    <w:rsid w:val="006537B3"/>
    <w:rsid w:val="00653965"/>
    <w:rsid w:val="00654426"/>
    <w:rsid w:val="0065442C"/>
    <w:rsid w:val="00654797"/>
    <w:rsid w:val="00654C37"/>
    <w:rsid w:val="0065691F"/>
    <w:rsid w:val="00657BC1"/>
    <w:rsid w:val="00660410"/>
    <w:rsid w:val="006605A4"/>
    <w:rsid w:val="006615ED"/>
    <w:rsid w:val="00661A16"/>
    <w:rsid w:val="0066333C"/>
    <w:rsid w:val="00663997"/>
    <w:rsid w:val="006639F7"/>
    <w:rsid w:val="00663D9E"/>
    <w:rsid w:val="0066463D"/>
    <w:rsid w:val="00664AED"/>
    <w:rsid w:val="00665377"/>
    <w:rsid w:val="0066566A"/>
    <w:rsid w:val="0066566C"/>
    <w:rsid w:val="00665875"/>
    <w:rsid w:val="00665BCF"/>
    <w:rsid w:val="006667B0"/>
    <w:rsid w:val="00666EC5"/>
    <w:rsid w:val="00667441"/>
    <w:rsid w:val="00667CFD"/>
    <w:rsid w:val="006707C0"/>
    <w:rsid w:val="00670952"/>
    <w:rsid w:val="006726DE"/>
    <w:rsid w:val="00675176"/>
    <w:rsid w:val="00677521"/>
    <w:rsid w:val="0067789A"/>
    <w:rsid w:val="006819EA"/>
    <w:rsid w:val="00681C31"/>
    <w:rsid w:val="00681CB7"/>
    <w:rsid w:val="006829A8"/>
    <w:rsid w:val="006829BC"/>
    <w:rsid w:val="00682E50"/>
    <w:rsid w:val="00683FF1"/>
    <w:rsid w:val="00684784"/>
    <w:rsid w:val="00685556"/>
    <w:rsid w:val="00685662"/>
    <w:rsid w:val="00685C23"/>
    <w:rsid w:val="00686149"/>
    <w:rsid w:val="00686B08"/>
    <w:rsid w:val="00686CDB"/>
    <w:rsid w:val="00690402"/>
    <w:rsid w:val="0069206C"/>
    <w:rsid w:val="00695A60"/>
    <w:rsid w:val="00695AC7"/>
    <w:rsid w:val="00695F30"/>
    <w:rsid w:val="00696A2D"/>
    <w:rsid w:val="00697312"/>
    <w:rsid w:val="00697895"/>
    <w:rsid w:val="00697E89"/>
    <w:rsid w:val="00697EC1"/>
    <w:rsid w:val="006A180F"/>
    <w:rsid w:val="006A1AC3"/>
    <w:rsid w:val="006A24BE"/>
    <w:rsid w:val="006A2ADE"/>
    <w:rsid w:val="006A3625"/>
    <w:rsid w:val="006A3849"/>
    <w:rsid w:val="006A3ECD"/>
    <w:rsid w:val="006A422E"/>
    <w:rsid w:val="006A525F"/>
    <w:rsid w:val="006A5914"/>
    <w:rsid w:val="006A5EDB"/>
    <w:rsid w:val="006A6000"/>
    <w:rsid w:val="006A6449"/>
    <w:rsid w:val="006A798A"/>
    <w:rsid w:val="006A7C90"/>
    <w:rsid w:val="006A7E05"/>
    <w:rsid w:val="006B0291"/>
    <w:rsid w:val="006B0C67"/>
    <w:rsid w:val="006B195B"/>
    <w:rsid w:val="006B200C"/>
    <w:rsid w:val="006B27DF"/>
    <w:rsid w:val="006B2AD1"/>
    <w:rsid w:val="006B2F01"/>
    <w:rsid w:val="006B3FDE"/>
    <w:rsid w:val="006B44D3"/>
    <w:rsid w:val="006B49A1"/>
    <w:rsid w:val="006B4EA4"/>
    <w:rsid w:val="006B5B92"/>
    <w:rsid w:val="006B7D9F"/>
    <w:rsid w:val="006C019F"/>
    <w:rsid w:val="006C0516"/>
    <w:rsid w:val="006C0BAB"/>
    <w:rsid w:val="006C0DF2"/>
    <w:rsid w:val="006C1AF4"/>
    <w:rsid w:val="006C2B3D"/>
    <w:rsid w:val="006C327F"/>
    <w:rsid w:val="006C5195"/>
    <w:rsid w:val="006C6A88"/>
    <w:rsid w:val="006C77CA"/>
    <w:rsid w:val="006C77D8"/>
    <w:rsid w:val="006C7873"/>
    <w:rsid w:val="006C7FCE"/>
    <w:rsid w:val="006D074D"/>
    <w:rsid w:val="006D17AD"/>
    <w:rsid w:val="006D1FC5"/>
    <w:rsid w:val="006D231D"/>
    <w:rsid w:val="006D29E5"/>
    <w:rsid w:val="006D349B"/>
    <w:rsid w:val="006D3766"/>
    <w:rsid w:val="006D4535"/>
    <w:rsid w:val="006D539A"/>
    <w:rsid w:val="006D5467"/>
    <w:rsid w:val="006D729B"/>
    <w:rsid w:val="006D7323"/>
    <w:rsid w:val="006E0ECB"/>
    <w:rsid w:val="006E2171"/>
    <w:rsid w:val="006E24E6"/>
    <w:rsid w:val="006E2CA2"/>
    <w:rsid w:val="006E2F2C"/>
    <w:rsid w:val="006E36FE"/>
    <w:rsid w:val="006E4441"/>
    <w:rsid w:val="006E473D"/>
    <w:rsid w:val="006E487F"/>
    <w:rsid w:val="006E5C50"/>
    <w:rsid w:val="006E6256"/>
    <w:rsid w:val="006E6A25"/>
    <w:rsid w:val="006E7081"/>
    <w:rsid w:val="006E7D2F"/>
    <w:rsid w:val="006E7F3A"/>
    <w:rsid w:val="006F07E0"/>
    <w:rsid w:val="006F0B51"/>
    <w:rsid w:val="006F0D3E"/>
    <w:rsid w:val="006F195B"/>
    <w:rsid w:val="006F1C34"/>
    <w:rsid w:val="006F2088"/>
    <w:rsid w:val="006F28EB"/>
    <w:rsid w:val="006F2A2E"/>
    <w:rsid w:val="006F3613"/>
    <w:rsid w:val="006F3EAA"/>
    <w:rsid w:val="006F4617"/>
    <w:rsid w:val="006F489F"/>
    <w:rsid w:val="006F4BAE"/>
    <w:rsid w:val="006F4CC8"/>
    <w:rsid w:val="006F53F6"/>
    <w:rsid w:val="006F5DC1"/>
    <w:rsid w:val="006F5F80"/>
    <w:rsid w:val="006F6594"/>
    <w:rsid w:val="006F6B29"/>
    <w:rsid w:val="00700D07"/>
    <w:rsid w:val="00702089"/>
    <w:rsid w:val="00702F20"/>
    <w:rsid w:val="007036F0"/>
    <w:rsid w:val="007041CB"/>
    <w:rsid w:val="0070420C"/>
    <w:rsid w:val="007042DE"/>
    <w:rsid w:val="00704757"/>
    <w:rsid w:val="00705A76"/>
    <w:rsid w:val="00705DCC"/>
    <w:rsid w:val="007060C8"/>
    <w:rsid w:val="0070648F"/>
    <w:rsid w:val="00706952"/>
    <w:rsid w:val="0070716E"/>
    <w:rsid w:val="00707D92"/>
    <w:rsid w:val="00707DD3"/>
    <w:rsid w:val="00710866"/>
    <w:rsid w:val="007108F5"/>
    <w:rsid w:val="0071194F"/>
    <w:rsid w:val="00711D90"/>
    <w:rsid w:val="00713060"/>
    <w:rsid w:val="007135AC"/>
    <w:rsid w:val="00714233"/>
    <w:rsid w:val="007144EC"/>
    <w:rsid w:val="00714E90"/>
    <w:rsid w:val="00715500"/>
    <w:rsid w:val="007162D0"/>
    <w:rsid w:val="00716701"/>
    <w:rsid w:val="007169C3"/>
    <w:rsid w:val="00716A0C"/>
    <w:rsid w:val="00717136"/>
    <w:rsid w:val="00720C48"/>
    <w:rsid w:val="007217F3"/>
    <w:rsid w:val="00722EEA"/>
    <w:rsid w:val="00724896"/>
    <w:rsid w:val="00724D56"/>
    <w:rsid w:val="0072535B"/>
    <w:rsid w:val="00725985"/>
    <w:rsid w:val="00725D46"/>
    <w:rsid w:val="0072615B"/>
    <w:rsid w:val="00726322"/>
    <w:rsid w:val="007269C8"/>
    <w:rsid w:val="0072725C"/>
    <w:rsid w:val="0072755C"/>
    <w:rsid w:val="00727723"/>
    <w:rsid w:val="00727A4B"/>
    <w:rsid w:val="00727FD4"/>
    <w:rsid w:val="00731B84"/>
    <w:rsid w:val="00732064"/>
    <w:rsid w:val="00732827"/>
    <w:rsid w:val="00732D94"/>
    <w:rsid w:val="00733AA3"/>
    <w:rsid w:val="0073441F"/>
    <w:rsid w:val="007349B4"/>
    <w:rsid w:val="00735100"/>
    <w:rsid w:val="007355F6"/>
    <w:rsid w:val="00735628"/>
    <w:rsid w:val="00735CE7"/>
    <w:rsid w:val="00737CE9"/>
    <w:rsid w:val="007401CA"/>
    <w:rsid w:val="00740255"/>
    <w:rsid w:val="007404FE"/>
    <w:rsid w:val="0074112C"/>
    <w:rsid w:val="00742064"/>
    <w:rsid w:val="00742C05"/>
    <w:rsid w:val="007430F8"/>
    <w:rsid w:val="00744808"/>
    <w:rsid w:val="00744880"/>
    <w:rsid w:val="007449BE"/>
    <w:rsid w:val="00744F72"/>
    <w:rsid w:val="00745D0F"/>
    <w:rsid w:val="00747BF7"/>
    <w:rsid w:val="0075009A"/>
    <w:rsid w:val="00751012"/>
    <w:rsid w:val="00751EF2"/>
    <w:rsid w:val="0075210D"/>
    <w:rsid w:val="00753131"/>
    <w:rsid w:val="00753225"/>
    <w:rsid w:val="00753339"/>
    <w:rsid w:val="0075335F"/>
    <w:rsid w:val="007534F0"/>
    <w:rsid w:val="007537F3"/>
    <w:rsid w:val="00753B43"/>
    <w:rsid w:val="00754845"/>
    <w:rsid w:val="00754C30"/>
    <w:rsid w:val="007554E2"/>
    <w:rsid w:val="00755996"/>
    <w:rsid w:val="007576B3"/>
    <w:rsid w:val="007576EB"/>
    <w:rsid w:val="0076123C"/>
    <w:rsid w:val="00762002"/>
    <w:rsid w:val="00762F27"/>
    <w:rsid w:val="007631A9"/>
    <w:rsid w:val="007634E2"/>
    <w:rsid w:val="00763531"/>
    <w:rsid w:val="00764449"/>
    <w:rsid w:val="007664E1"/>
    <w:rsid w:val="007667D4"/>
    <w:rsid w:val="007668A2"/>
    <w:rsid w:val="0076715F"/>
    <w:rsid w:val="00767450"/>
    <w:rsid w:val="00767559"/>
    <w:rsid w:val="0077008F"/>
    <w:rsid w:val="00770C3C"/>
    <w:rsid w:val="00771A5B"/>
    <w:rsid w:val="0077646B"/>
    <w:rsid w:val="0077684F"/>
    <w:rsid w:val="0077711C"/>
    <w:rsid w:val="00780812"/>
    <w:rsid w:val="00783110"/>
    <w:rsid w:val="00783DFC"/>
    <w:rsid w:val="0078589A"/>
    <w:rsid w:val="007859B8"/>
    <w:rsid w:val="00786CAB"/>
    <w:rsid w:val="00786E9C"/>
    <w:rsid w:val="0078713E"/>
    <w:rsid w:val="007878B2"/>
    <w:rsid w:val="00790BBC"/>
    <w:rsid w:val="00790BDC"/>
    <w:rsid w:val="00790C28"/>
    <w:rsid w:val="00790CA8"/>
    <w:rsid w:val="0079100B"/>
    <w:rsid w:val="0079187E"/>
    <w:rsid w:val="00791C9E"/>
    <w:rsid w:val="00792E03"/>
    <w:rsid w:val="007941E4"/>
    <w:rsid w:val="00795D04"/>
    <w:rsid w:val="00795ECD"/>
    <w:rsid w:val="007967E3"/>
    <w:rsid w:val="007975CE"/>
    <w:rsid w:val="007A083D"/>
    <w:rsid w:val="007A38E8"/>
    <w:rsid w:val="007A425E"/>
    <w:rsid w:val="007A48A1"/>
    <w:rsid w:val="007A52ED"/>
    <w:rsid w:val="007A548D"/>
    <w:rsid w:val="007A6AB0"/>
    <w:rsid w:val="007A7475"/>
    <w:rsid w:val="007A7FB5"/>
    <w:rsid w:val="007B037C"/>
    <w:rsid w:val="007B0775"/>
    <w:rsid w:val="007B0B97"/>
    <w:rsid w:val="007B0E9A"/>
    <w:rsid w:val="007B20CA"/>
    <w:rsid w:val="007B23C9"/>
    <w:rsid w:val="007B32D0"/>
    <w:rsid w:val="007B3692"/>
    <w:rsid w:val="007B3716"/>
    <w:rsid w:val="007B38D9"/>
    <w:rsid w:val="007B3B87"/>
    <w:rsid w:val="007B3B89"/>
    <w:rsid w:val="007B3ECB"/>
    <w:rsid w:val="007B5382"/>
    <w:rsid w:val="007B5C8B"/>
    <w:rsid w:val="007B62BA"/>
    <w:rsid w:val="007B7925"/>
    <w:rsid w:val="007C070C"/>
    <w:rsid w:val="007C102C"/>
    <w:rsid w:val="007C1C88"/>
    <w:rsid w:val="007C2901"/>
    <w:rsid w:val="007C2BA1"/>
    <w:rsid w:val="007C3921"/>
    <w:rsid w:val="007C45DB"/>
    <w:rsid w:val="007C4A5F"/>
    <w:rsid w:val="007C5985"/>
    <w:rsid w:val="007C7156"/>
    <w:rsid w:val="007C7DA7"/>
    <w:rsid w:val="007D00B3"/>
    <w:rsid w:val="007D06FF"/>
    <w:rsid w:val="007D1F72"/>
    <w:rsid w:val="007D2CC9"/>
    <w:rsid w:val="007D4A25"/>
    <w:rsid w:val="007D54BB"/>
    <w:rsid w:val="007D5A52"/>
    <w:rsid w:val="007D69E0"/>
    <w:rsid w:val="007D6AB6"/>
    <w:rsid w:val="007D7619"/>
    <w:rsid w:val="007D768F"/>
    <w:rsid w:val="007D7985"/>
    <w:rsid w:val="007D7FC2"/>
    <w:rsid w:val="007E0969"/>
    <w:rsid w:val="007E1B9C"/>
    <w:rsid w:val="007E1D63"/>
    <w:rsid w:val="007E2364"/>
    <w:rsid w:val="007E27FD"/>
    <w:rsid w:val="007E2B45"/>
    <w:rsid w:val="007E2E56"/>
    <w:rsid w:val="007E30E2"/>
    <w:rsid w:val="007E34CE"/>
    <w:rsid w:val="007E39F0"/>
    <w:rsid w:val="007E48AA"/>
    <w:rsid w:val="007E5115"/>
    <w:rsid w:val="007E553D"/>
    <w:rsid w:val="007E56F5"/>
    <w:rsid w:val="007E5A10"/>
    <w:rsid w:val="007E5AE2"/>
    <w:rsid w:val="007E666D"/>
    <w:rsid w:val="007E6A23"/>
    <w:rsid w:val="007E6B8A"/>
    <w:rsid w:val="007E6F98"/>
    <w:rsid w:val="007E7964"/>
    <w:rsid w:val="007F033F"/>
    <w:rsid w:val="007F0FBE"/>
    <w:rsid w:val="007F10F6"/>
    <w:rsid w:val="007F161A"/>
    <w:rsid w:val="007F1FAF"/>
    <w:rsid w:val="007F361A"/>
    <w:rsid w:val="007F3D7E"/>
    <w:rsid w:val="007F3DB5"/>
    <w:rsid w:val="007F3E9C"/>
    <w:rsid w:val="007F47FF"/>
    <w:rsid w:val="007F4B77"/>
    <w:rsid w:val="007F4C8A"/>
    <w:rsid w:val="007F5F86"/>
    <w:rsid w:val="007F61D4"/>
    <w:rsid w:val="007F6A97"/>
    <w:rsid w:val="007F6EE2"/>
    <w:rsid w:val="008021C7"/>
    <w:rsid w:val="00802519"/>
    <w:rsid w:val="00802E3D"/>
    <w:rsid w:val="00804144"/>
    <w:rsid w:val="00804A87"/>
    <w:rsid w:val="00804E71"/>
    <w:rsid w:val="00805387"/>
    <w:rsid w:val="008064FE"/>
    <w:rsid w:val="00806AC0"/>
    <w:rsid w:val="00807966"/>
    <w:rsid w:val="00810180"/>
    <w:rsid w:val="00810335"/>
    <w:rsid w:val="008106C6"/>
    <w:rsid w:val="00811150"/>
    <w:rsid w:val="0081126B"/>
    <w:rsid w:val="008118AA"/>
    <w:rsid w:val="00811C96"/>
    <w:rsid w:val="00811CE5"/>
    <w:rsid w:val="0081220B"/>
    <w:rsid w:val="008125C2"/>
    <w:rsid w:val="0081301F"/>
    <w:rsid w:val="0081334B"/>
    <w:rsid w:val="00813EA6"/>
    <w:rsid w:val="00814D41"/>
    <w:rsid w:val="008150BF"/>
    <w:rsid w:val="00815EC8"/>
    <w:rsid w:val="008169A9"/>
    <w:rsid w:val="00816B4E"/>
    <w:rsid w:val="0081748F"/>
    <w:rsid w:val="008179CE"/>
    <w:rsid w:val="008210DB"/>
    <w:rsid w:val="0082356B"/>
    <w:rsid w:val="00823B21"/>
    <w:rsid w:val="00823F39"/>
    <w:rsid w:val="00823F66"/>
    <w:rsid w:val="00824D0E"/>
    <w:rsid w:val="008252D7"/>
    <w:rsid w:val="00825B0B"/>
    <w:rsid w:val="00826B18"/>
    <w:rsid w:val="008272CD"/>
    <w:rsid w:val="00827686"/>
    <w:rsid w:val="00827BDD"/>
    <w:rsid w:val="0083025A"/>
    <w:rsid w:val="008314BB"/>
    <w:rsid w:val="00831642"/>
    <w:rsid w:val="008316A5"/>
    <w:rsid w:val="00832674"/>
    <w:rsid w:val="00834646"/>
    <w:rsid w:val="00837E66"/>
    <w:rsid w:val="008417A9"/>
    <w:rsid w:val="00841BD8"/>
    <w:rsid w:val="00841D92"/>
    <w:rsid w:val="00843A5D"/>
    <w:rsid w:val="00843B2A"/>
    <w:rsid w:val="00843E2A"/>
    <w:rsid w:val="00843F08"/>
    <w:rsid w:val="00844593"/>
    <w:rsid w:val="0084464C"/>
    <w:rsid w:val="00844DAD"/>
    <w:rsid w:val="0084559B"/>
    <w:rsid w:val="00846300"/>
    <w:rsid w:val="008468F3"/>
    <w:rsid w:val="00847C0C"/>
    <w:rsid w:val="008500F8"/>
    <w:rsid w:val="00851C01"/>
    <w:rsid w:val="0085331B"/>
    <w:rsid w:val="00853528"/>
    <w:rsid w:val="00853FAC"/>
    <w:rsid w:val="0085537B"/>
    <w:rsid w:val="00855DA3"/>
    <w:rsid w:val="00856516"/>
    <w:rsid w:val="0085734A"/>
    <w:rsid w:val="00860358"/>
    <w:rsid w:val="00860D20"/>
    <w:rsid w:val="00861CF1"/>
    <w:rsid w:val="00863CCB"/>
    <w:rsid w:val="0086424F"/>
    <w:rsid w:val="008643E0"/>
    <w:rsid w:val="00864837"/>
    <w:rsid w:val="008656E3"/>
    <w:rsid w:val="00865ABA"/>
    <w:rsid w:val="00865C1C"/>
    <w:rsid w:val="0086630D"/>
    <w:rsid w:val="00866567"/>
    <w:rsid w:val="00866A1B"/>
    <w:rsid w:val="00867465"/>
    <w:rsid w:val="00867B16"/>
    <w:rsid w:val="008707DB"/>
    <w:rsid w:val="00871246"/>
    <w:rsid w:val="00871A27"/>
    <w:rsid w:val="0087460A"/>
    <w:rsid w:val="00874A9B"/>
    <w:rsid w:val="00874B33"/>
    <w:rsid w:val="00874F41"/>
    <w:rsid w:val="008761D1"/>
    <w:rsid w:val="00876641"/>
    <w:rsid w:val="008767DC"/>
    <w:rsid w:val="0088107E"/>
    <w:rsid w:val="008815FC"/>
    <w:rsid w:val="00882F7D"/>
    <w:rsid w:val="00883078"/>
    <w:rsid w:val="00883295"/>
    <w:rsid w:val="00883315"/>
    <w:rsid w:val="00884274"/>
    <w:rsid w:val="008846B8"/>
    <w:rsid w:val="00884729"/>
    <w:rsid w:val="008867C2"/>
    <w:rsid w:val="008877FE"/>
    <w:rsid w:val="00887881"/>
    <w:rsid w:val="00891882"/>
    <w:rsid w:val="00891FAC"/>
    <w:rsid w:val="0089215C"/>
    <w:rsid w:val="008923C6"/>
    <w:rsid w:val="00894B02"/>
    <w:rsid w:val="00895306"/>
    <w:rsid w:val="0089615B"/>
    <w:rsid w:val="008965C2"/>
    <w:rsid w:val="00896F11"/>
    <w:rsid w:val="008973C8"/>
    <w:rsid w:val="00897873"/>
    <w:rsid w:val="008A18F2"/>
    <w:rsid w:val="008A2CCE"/>
    <w:rsid w:val="008A2FAC"/>
    <w:rsid w:val="008A31FC"/>
    <w:rsid w:val="008A3545"/>
    <w:rsid w:val="008A3636"/>
    <w:rsid w:val="008A3E3A"/>
    <w:rsid w:val="008A6901"/>
    <w:rsid w:val="008B0959"/>
    <w:rsid w:val="008B1191"/>
    <w:rsid w:val="008B1BD0"/>
    <w:rsid w:val="008B2441"/>
    <w:rsid w:val="008B2975"/>
    <w:rsid w:val="008B30DD"/>
    <w:rsid w:val="008B3DCC"/>
    <w:rsid w:val="008B412A"/>
    <w:rsid w:val="008B4DBC"/>
    <w:rsid w:val="008B5BC9"/>
    <w:rsid w:val="008B6AD4"/>
    <w:rsid w:val="008B73ED"/>
    <w:rsid w:val="008B7F68"/>
    <w:rsid w:val="008C050E"/>
    <w:rsid w:val="008C0DD2"/>
    <w:rsid w:val="008C0E61"/>
    <w:rsid w:val="008C2047"/>
    <w:rsid w:val="008C2207"/>
    <w:rsid w:val="008C225B"/>
    <w:rsid w:val="008C22E9"/>
    <w:rsid w:val="008C22F3"/>
    <w:rsid w:val="008C2BC0"/>
    <w:rsid w:val="008C3FA3"/>
    <w:rsid w:val="008C414C"/>
    <w:rsid w:val="008C4C17"/>
    <w:rsid w:val="008C7D60"/>
    <w:rsid w:val="008D01EA"/>
    <w:rsid w:val="008D01F4"/>
    <w:rsid w:val="008D0634"/>
    <w:rsid w:val="008D0CAE"/>
    <w:rsid w:val="008D14C9"/>
    <w:rsid w:val="008D2273"/>
    <w:rsid w:val="008D2EB0"/>
    <w:rsid w:val="008D3967"/>
    <w:rsid w:val="008D4707"/>
    <w:rsid w:val="008D4A85"/>
    <w:rsid w:val="008D5B22"/>
    <w:rsid w:val="008D6002"/>
    <w:rsid w:val="008D609D"/>
    <w:rsid w:val="008D60F6"/>
    <w:rsid w:val="008D6A64"/>
    <w:rsid w:val="008D70AB"/>
    <w:rsid w:val="008D7BBB"/>
    <w:rsid w:val="008E0EBA"/>
    <w:rsid w:val="008E1B8A"/>
    <w:rsid w:val="008E1C50"/>
    <w:rsid w:val="008E1EC6"/>
    <w:rsid w:val="008E2A68"/>
    <w:rsid w:val="008E3214"/>
    <w:rsid w:val="008E3299"/>
    <w:rsid w:val="008E3B98"/>
    <w:rsid w:val="008E5679"/>
    <w:rsid w:val="008E5C8D"/>
    <w:rsid w:val="008E6282"/>
    <w:rsid w:val="008E6809"/>
    <w:rsid w:val="008E7990"/>
    <w:rsid w:val="008E7D9F"/>
    <w:rsid w:val="008F020D"/>
    <w:rsid w:val="008F0361"/>
    <w:rsid w:val="008F0B47"/>
    <w:rsid w:val="008F0B65"/>
    <w:rsid w:val="008F0BA5"/>
    <w:rsid w:val="008F1683"/>
    <w:rsid w:val="008F2613"/>
    <w:rsid w:val="008F2D1A"/>
    <w:rsid w:val="008F351F"/>
    <w:rsid w:val="008F3A0B"/>
    <w:rsid w:val="008F4B50"/>
    <w:rsid w:val="008F4F3A"/>
    <w:rsid w:val="008F54CB"/>
    <w:rsid w:val="008F5C12"/>
    <w:rsid w:val="008F5CA1"/>
    <w:rsid w:val="008F6307"/>
    <w:rsid w:val="008F63BC"/>
    <w:rsid w:val="008F6797"/>
    <w:rsid w:val="009001AA"/>
    <w:rsid w:val="00901FB0"/>
    <w:rsid w:val="009022FD"/>
    <w:rsid w:val="00902C21"/>
    <w:rsid w:val="00903661"/>
    <w:rsid w:val="009067C2"/>
    <w:rsid w:val="00912120"/>
    <w:rsid w:val="00912135"/>
    <w:rsid w:val="0091260E"/>
    <w:rsid w:val="00912A70"/>
    <w:rsid w:val="009133F4"/>
    <w:rsid w:val="00913AA6"/>
    <w:rsid w:val="00913E3E"/>
    <w:rsid w:val="009141EF"/>
    <w:rsid w:val="0091482D"/>
    <w:rsid w:val="00914A1E"/>
    <w:rsid w:val="00915001"/>
    <w:rsid w:val="00915E98"/>
    <w:rsid w:val="00915F39"/>
    <w:rsid w:val="0091763F"/>
    <w:rsid w:val="00920E37"/>
    <w:rsid w:val="00921B68"/>
    <w:rsid w:val="00922536"/>
    <w:rsid w:val="00922F18"/>
    <w:rsid w:val="00924B47"/>
    <w:rsid w:val="00924BB9"/>
    <w:rsid w:val="00924CBC"/>
    <w:rsid w:val="009252CA"/>
    <w:rsid w:val="009256E5"/>
    <w:rsid w:val="0092594C"/>
    <w:rsid w:val="00925C8E"/>
    <w:rsid w:val="00927469"/>
    <w:rsid w:val="009279F2"/>
    <w:rsid w:val="00930611"/>
    <w:rsid w:val="009316E6"/>
    <w:rsid w:val="00931A82"/>
    <w:rsid w:val="009334B4"/>
    <w:rsid w:val="0093430F"/>
    <w:rsid w:val="00934522"/>
    <w:rsid w:val="009349F3"/>
    <w:rsid w:val="00934DA0"/>
    <w:rsid w:val="00936E72"/>
    <w:rsid w:val="0093747F"/>
    <w:rsid w:val="009378DD"/>
    <w:rsid w:val="009404AB"/>
    <w:rsid w:val="00940C8F"/>
    <w:rsid w:val="00941A6C"/>
    <w:rsid w:val="00941F10"/>
    <w:rsid w:val="009423DE"/>
    <w:rsid w:val="009427E3"/>
    <w:rsid w:val="0094354A"/>
    <w:rsid w:val="00943BD2"/>
    <w:rsid w:val="00943C5C"/>
    <w:rsid w:val="00945090"/>
    <w:rsid w:val="00945822"/>
    <w:rsid w:val="00945BB0"/>
    <w:rsid w:val="00945EFB"/>
    <w:rsid w:val="00946D5F"/>
    <w:rsid w:val="00950A6A"/>
    <w:rsid w:val="00951020"/>
    <w:rsid w:val="0095174A"/>
    <w:rsid w:val="00951BC5"/>
    <w:rsid w:val="0095337E"/>
    <w:rsid w:val="00953F6F"/>
    <w:rsid w:val="00954821"/>
    <w:rsid w:val="00956195"/>
    <w:rsid w:val="0095660A"/>
    <w:rsid w:val="00956AD1"/>
    <w:rsid w:val="009606C3"/>
    <w:rsid w:val="00961769"/>
    <w:rsid w:val="00962536"/>
    <w:rsid w:val="00962F82"/>
    <w:rsid w:val="00963317"/>
    <w:rsid w:val="00963815"/>
    <w:rsid w:val="00964039"/>
    <w:rsid w:val="00964707"/>
    <w:rsid w:val="00964A39"/>
    <w:rsid w:val="009663C6"/>
    <w:rsid w:val="0096750D"/>
    <w:rsid w:val="00967B0C"/>
    <w:rsid w:val="00970064"/>
    <w:rsid w:val="0097089F"/>
    <w:rsid w:val="00970DA5"/>
    <w:rsid w:val="00970DB9"/>
    <w:rsid w:val="009712AC"/>
    <w:rsid w:val="00972179"/>
    <w:rsid w:val="009724E4"/>
    <w:rsid w:val="00972A31"/>
    <w:rsid w:val="009736B2"/>
    <w:rsid w:val="00973A16"/>
    <w:rsid w:val="0097445A"/>
    <w:rsid w:val="00974E7E"/>
    <w:rsid w:val="009755A8"/>
    <w:rsid w:val="00975896"/>
    <w:rsid w:val="00976E8C"/>
    <w:rsid w:val="00976EEE"/>
    <w:rsid w:val="00977258"/>
    <w:rsid w:val="00977752"/>
    <w:rsid w:val="0098018E"/>
    <w:rsid w:val="00980518"/>
    <w:rsid w:val="009844FF"/>
    <w:rsid w:val="00984A6C"/>
    <w:rsid w:val="0098567E"/>
    <w:rsid w:val="00985CFD"/>
    <w:rsid w:val="00986CBC"/>
    <w:rsid w:val="00987188"/>
    <w:rsid w:val="00987806"/>
    <w:rsid w:val="00987AD1"/>
    <w:rsid w:val="00987DF6"/>
    <w:rsid w:val="009900A8"/>
    <w:rsid w:val="0099153B"/>
    <w:rsid w:val="0099156E"/>
    <w:rsid w:val="0099266D"/>
    <w:rsid w:val="00992B9C"/>
    <w:rsid w:val="00992D1A"/>
    <w:rsid w:val="0099448C"/>
    <w:rsid w:val="00994D35"/>
    <w:rsid w:val="00994EE9"/>
    <w:rsid w:val="0099500D"/>
    <w:rsid w:val="009957C6"/>
    <w:rsid w:val="0099760D"/>
    <w:rsid w:val="00997B23"/>
    <w:rsid w:val="009A09CB"/>
    <w:rsid w:val="009A09FC"/>
    <w:rsid w:val="009A0A0F"/>
    <w:rsid w:val="009A0C1F"/>
    <w:rsid w:val="009A0E88"/>
    <w:rsid w:val="009A16D5"/>
    <w:rsid w:val="009A19F0"/>
    <w:rsid w:val="009A2090"/>
    <w:rsid w:val="009A2EAD"/>
    <w:rsid w:val="009A3D6F"/>
    <w:rsid w:val="009A4623"/>
    <w:rsid w:val="009A4725"/>
    <w:rsid w:val="009A477D"/>
    <w:rsid w:val="009A4A23"/>
    <w:rsid w:val="009A4CD0"/>
    <w:rsid w:val="009A5689"/>
    <w:rsid w:val="009A634A"/>
    <w:rsid w:val="009A64EC"/>
    <w:rsid w:val="009A6E78"/>
    <w:rsid w:val="009A7327"/>
    <w:rsid w:val="009A7778"/>
    <w:rsid w:val="009B01E9"/>
    <w:rsid w:val="009B0D8C"/>
    <w:rsid w:val="009B1B38"/>
    <w:rsid w:val="009B24E4"/>
    <w:rsid w:val="009B2852"/>
    <w:rsid w:val="009B2B48"/>
    <w:rsid w:val="009B2E78"/>
    <w:rsid w:val="009B2F8E"/>
    <w:rsid w:val="009B4C33"/>
    <w:rsid w:val="009B4F1B"/>
    <w:rsid w:val="009B5347"/>
    <w:rsid w:val="009B6577"/>
    <w:rsid w:val="009B6A1A"/>
    <w:rsid w:val="009B7229"/>
    <w:rsid w:val="009B773C"/>
    <w:rsid w:val="009B7CD9"/>
    <w:rsid w:val="009C1513"/>
    <w:rsid w:val="009C19DD"/>
    <w:rsid w:val="009C1F2A"/>
    <w:rsid w:val="009C2B98"/>
    <w:rsid w:val="009C3122"/>
    <w:rsid w:val="009C3FC8"/>
    <w:rsid w:val="009C42E8"/>
    <w:rsid w:val="009C561A"/>
    <w:rsid w:val="009C5ACF"/>
    <w:rsid w:val="009C5AD8"/>
    <w:rsid w:val="009C621D"/>
    <w:rsid w:val="009C7BE5"/>
    <w:rsid w:val="009C7FE4"/>
    <w:rsid w:val="009D0D00"/>
    <w:rsid w:val="009D0DAB"/>
    <w:rsid w:val="009D342E"/>
    <w:rsid w:val="009D3D1C"/>
    <w:rsid w:val="009D4EF1"/>
    <w:rsid w:val="009D6635"/>
    <w:rsid w:val="009D7637"/>
    <w:rsid w:val="009D79DA"/>
    <w:rsid w:val="009D7D81"/>
    <w:rsid w:val="009E0240"/>
    <w:rsid w:val="009E16DD"/>
    <w:rsid w:val="009E2E3F"/>
    <w:rsid w:val="009E39BC"/>
    <w:rsid w:val="009E494A"/>
    <w:rsid w:val="009E53D9"/>
    <w:rsid w:val="009E74E7"/>
    <w:rsid w:val="009E74ED"/>
    <w:rsid w:val="009F242E"/>
    <w:rsid w:val="009F28E7"/>
    <w:rsid w:val="009F33AA"/>
    <w:rsid w:val="009F35B5"/>
    <w:rsid w:val="009F4337"/>
    <w:rsid w:val="009F47D8"/>
    <w:rsid w:val="009F4AE1"/>
    <w:rsid w:val="009F4C6E"/>
    <w:rsid w:val="009F5198"/>
    <w:rsid w:val="009F5EFE"/>
    <w:rsid w:val="009F5FC0"/>
    <w:rsid w:val="009F72A8"/>
    <w:rsid w:val="009F78C5"/>
    <w:rsid w:val="00A0190C"/>
    <w:rsid w:val="00A01D6F"/>
    <w:rsid w:val="00A01DDF"/>
    <w:rsid w:val="00A01F6E"/>
    <w:rsid w:val="00A04022"/>
    <w:rsid w:val="00A040EF"/>
    <w:rsid w:val="00A04BA5"/>
    <w:rsid w:val="00A05560"/>
    <w:rsid w:val="00A07582"/>
    <w:rsid w:val="00A07B70"/>
    <w:rsid w:val="00A07CB3"/>
    <w:rsid w:val="00A07D89"/>
    <w:rsid w:val="00A10899"/>
    <w:rsid w:val="00A10A94"/>
    <w:rsid w:val="00A13D93"/>
    <w:rsid w:val="00A148DF"/>
    <w:rsid w:val="00A15A85"/>
    <w:rsid w:val="00A16B85"/>
    <w:rsid w:val="00A16D12"/>
    <w:rsid w:val="00A17027"/>
    <w:rsid w:val="00A173FC"/>
    <w:rsid w:val="00A178EA"/>
    <w:rsid w:val="00A17C22"/>
    <w:rsid w:val="00A20958"/>
    <w:rsid w:val="00A2099B"/>
    <w:rsid w:val="00A22F65"/>
    <w:rsid w:val="00A239DA"/>
    <w:rsid w:val="00A24CB6"/>
    <w:rsid w:val="00A25902"/>
    <w:rsid w:val="00A2678D"/>
    <w:rsid w:val="00A2681A"/>
    <w:rsid w:val="00A27CE9"/>
    <w:rsid w:val="00A304C0"/>
    <w:rsid w:val="00A3058E"/>
    <w:rsid w:val="00A307C4"/>
    <w:rsid w:val="00A31A10"/>
    <w:rsid w:val="00A31A95"/>
    <w:rsid w:val="00A31D4D"/>
    <w:rsid w:val="00A32856"/>
    <w:rsid w:val="00A32EDA"/>
    <w:rsid w:val="00A32F8F"/>
    <w:rsid w:val="00A3309F"/>
    <w:rsid w:val="00A33DE5"/>
    <w:rsid w:val="00A3495D"/>
    <w:rsid w:val="00A35809"/>
    <w:rsid w:val="00A35B9F"/>
    <w:rsid w:val="00A35F3D"/>
    <w:rsid w:val="00A36743"/>
    <w:rsid w:val="00A3682A"/>
    <w:rsid w:val="00A36AA5"/>
    <w:rsid w:val="00A37C30"/>
    <w:rsid w:val="00A40EB0"/>
    <w:rsid w:val="00A4258C"/>
    <w:rsid w:val="00A42D70"/>
    <w:rsid w:val="00A42FCB"/>
    <w:rsid w:val="00A44148"/>
    <w:rsid w:val="00A445FB"/>
    <w:rsid w:val="00A44F7A"/>
    <w:rsid w:val="00A451FD"/>
    <w:rsid w:val="00A466CC"/>
    <w:rsid w:val="00A474F8"/>
    <w:rsid w:val="00A478B4"/>
    <w:rsid w:val="00A50651"/>
    <w:rsid w:val="00A53720"/>
    <w:rsid w:val="00A5386A"/>
    <w:rsid w:val="00A53A46"/>
    <w:rsid w:val="00A55174"/>
    <w:rsid w:val="00A55607"/>
    <w:rsid w:val="00A55724"/>
    <w:rsid w:val="00A558C7"/>
    <w:rsid w:val="00A56CCD"/>
    <w:rsid w:val="00A56D1E"/>
    <w:rsid w:val="00A602ED"/>
    <w:rsid w:val="00A60A7C"/>
    <w:rsid w:val="00A624F4"/>
    <w:rsid w:val="00A62863"/>
    <w:rsid w:val="00A628E6"/>
    <w:rsid w:val="00A62A0C"/>
    <w:rsid w:val="00A63DB8"/>
    <w:rsid w:val="00A64D51"/>
    <w:rsid w:val="00A658E0"/>
    <w:rsid w:val="00A66EBB"/>
    <w:rsid w:val="00A7312A"/>
    <w:rsid w:val="00A750C9"/>
    <w:rsid w:val="00A754BF"/>
    <w:rsid w:val="00A75AB4"/>
    <w:rsid w:val="00A75CE2"/>
    <w:rsid w:val="00A76A54"/>
    <w:rsid w:val="00A772F9"/>
    <w:rsid w:val="00A8142E"/>
    <w:rsid w:val="00A82487"/>
    <w:rsid w:val="00A83127"/>
    <w:rsid w:val="00A832A3"/>
    <w:rsid w:val="00A852E8"/>
    <w:rsid w:val="00A86F1E"/>
    <w:rsid w:val="00A873AB"/>
    <w:rsid w:val="00A87C2A"/>
    <w:rsid w:val="00A908A5"/>
    <w:rsid w:val="00A90F9B"/>
    <w:rsid w:val="00A91AF5"/>
    <w:rsid w:val="00A9295C"/>
    <w:rsid w:val="00A92A55"/>
    <w:rsid w:val="00A92BA1"/>
    <w:rsid w:val="00A92F72"/>
    <w:rsid w:val="00A93133"/>
    <w:rsid w:val="00A936DA"/>
    <w:rsid w:val="00A9415F"/>
    <w:rsid w:val="00A9521C"/>
    <w:rsid w:val="00A952C3"/>
    <w:rsid w:val="00A95757"/>
    <w:rsid w:val="00A95A1F"/>
    <w:rsid w:val="00A96133"/>
    <w:rsid w:val="00A96B14"/>
    <w:rsid w:val="00A96E92"/>
    <w:rsid w:val="00AA1E9C"/>
    <w:rsid w:val="00AA33CA"/>
    <w:rsid w:val="00AA37BB"/>
    <w:rsid w:val="00AA37F1"/>
    <w:rsid w:val="00AA5D62"/>
    <w:rsid w:val="00AA6080"/>
    <w:rsid w:val="00AA6191"/>
    <w:rsid w:val="00AA6281"/>
    <w:rsid w:val="00AA7BE8"/>
    <w:rsid w:val="00AA7D60"/>
    <w:rsid w:val="00AB1862"/>
    <w:rsid w:val="00AB1B78"/>
    <w:rsid w:val="00AB1FCD"/>
    <w:rsid w:val="00AB28BC"/>
    <w:rsid w:val="00AB32DF"/>
    <w:rsid w:val="00AB390F"/>
    <w:rsid w:val="00AB4E4B"/>
    <w:rsid w:val="00AB5537"/>
    <w:rsid w:val="00AB5895"/>
    <w:rsid w:val="00AB79F9"/>
    <w:rsid w:val="00AB7AF5"/>
    <w:rsid w:val="00AB7E93"/>
    <w:rsid w:val="00AC059D"/>
    <w:rsid w:val="00AC0764"/>
    <w:rsid w:val="00AC0A9D"/>
    <w:rsid w:val="00AC0EEE"/>
    <w:rsid w:val="00AC10CA"/>
    <w:rsid w:val="00AC17CC"/>
    <w:rsid w:val="00AC1C6B"/>
    <w:rsid w:val="00AC2099"/>
    <w:rsid w:val="00AC30B0"/>
    <w:rsid w:val="00AC316F"/>
    <w:rsid w:val="00AC3767"/>
    <w:rsid w:val="00AC3C62"/>
    <w:rsid w:val="00AC4407"/>
    <w:rsid w:val="00AC5E94"/>
    <w:rsid w:val="00AC5FB4"/>
    <w:rsid w:val="00AC64ED"/>
    <w:rsid w:val="00AC6A5F"/>
    <w:rsid w:val="00AC6B2A"/>
    <w:rsid w:val="00AC772F"/>
    <w:rsid w:val="00AC7954"/>
    <w:rsid w:val="00AD06CA"/>
    <w:rsid w:val="00AD265F"/>
    <w:rsid w:val="00AD3299"/>
    <w:rsid w:val="00AD3C21"/>
    <w:rsid w:val="00AD40F2"/>
    <w:rsid w:val="00AD48C4"/>
    <w:rsid w:val="00AD532C"/>
    <w:rsid w:val="00AD5354"/>
    <w:rsid w:val="00AD60BE"/>
    <w:rsid w:val="00AD72EB"/>
    <w:rsid w:val="00AD785D"/>
    <w:rsid w:val="00AD7A04"/>
    <w:rsid w:val="00AE008C"/>
    <w:rsid w:val="00AE05E8"/>
    <w:rsid w:val="00AE144D"/>
    <w:rsid w:val="00AE164B"/>
    <w:rsid w:val="00AE1D48"/>
    <w:rsid w:val="00AE30CA"/>
    <w:rsid w:val="00AE5331"/>
    <w:rsid w:val="00AE5480"/>
    <w:rsid w:val="00AE5915"/>
    <w:rsid w:val="00AE62A9"/>
    <w:rsid w:val="00AE7344"/>
    <w:rsid w:val="00AE7E06"/>
    <w:rsid w:val="00AF06B2"/>
    <w:rsid w:val="00AF0BF7"/>
    <w:rsid w:val="00AF17CC"/>
    <w:rsid w:val="00AF1F1F"/>
    <w:rsid w:val="00AF2A00"/>
    <w:rsid w:val="00AF2A37"/>
    <w:rsid w:val="00AF2DA1"/>
    <w:rsid w:val="00AF30CE"/>
    <w:rsid w:val="00AF3537"/>
    <w:rsid w:val="00AF408B"/>
    <w:rsid w:val="00AF4E0C"/>
    <w:rsid w:val="00AF544F"/>
    <w:rsid w:val="00AF576D"/>
    <w:rsid w:val="00AF58A0"/>
    <w:rsid w:val="00AF58F3"/>
    <w:rsid w:val="00AF594C"/>
    <w:rsid w:val="00AF6025"/>
    <w:rsid w:val="00AF723B"/>
    <w:rsid w:val="00AF7A5B"/>
    <w:rsid w:val="00B005B1"/>
    <w:rsid w:val="00B01C0D"/>
    <w:rsid w:val="00B0260B"/>
    <w:rsid w:val="00B02A8F"/>
    <w:rsid w:val="00B02F8D"/>
    <w:rsid w:val="00B03807"/>
    <w:rsid w:val="00B039B1"/>
    <w:rsid w:val="00B04252"/>
    <w:rsid w:val="00B042AF"/>
    <w:rsid w:val="00B04521"/>
    <w:rsid w:val="00B059EB"/>
    <w:rsid w:val="00B05A40"/>
    <w:rsid w:val="00B06078"/>
    <w:rsid w:val="00B06266"/>
    <w:rsid w:val="00B06A4C"/>
    <w:rsid w:val="00B0759D"/>
    <w:rsid w:val="00B1041C"/>
    <w:rsid w:val="00B11049"/>
    <w:rsid w:val="00B11448"/>
    <w:rsid w:val="00B11521"/>
    <w:rsid w:val="00B1181C"/>
    <w:rsid w:val="00B118EB"/>
    <w:rsid w:val="00B11B54"/>
    <w:rsid w:val="00B132C2"/>
    <w:rsid w:val="00B13344"/>
    <w:rsid w:val="00B13DCB"/>
    <w:rsid w:val="00B14156"/>
    <w:rsid w:val="00B14EE3"/>
    <w:rsid w:val="00B15347"/>
    <w:rsid w:val="00B15F80"/>
    <w:rsid w:val="00B163BC"/>
    <w:rsid w:val="00B169EF"/>
    <w:rsid w:val="00B16A53"/>
    <w:rsid w:val="00B176DF"/>
    <w:rsid w:val="00B1770C"/>
    <w:rsid w:val="00B177D8"/>
    <w:rsid w:val="00B20404"/>
    <w:rsid w:val="00B209D7"/>
    <w:rsid w:val="00B20A56"/>
    <w:rsid w:val="00B223D5"/>
    <w:rsid w:val="00B22CCB"/>
    <w:rsid w:val="00B2440B"/>
    <w:rsid w:val="00B251FC"/>
    <w:rsid w:val="00B25A29"/>
    <w:rsid w:val="00B25F05"/>
    <w:rsid w:val="00B262AF"/>
    <w:rsid w:val="00B263DD"/>
    <w:rsid w:val="00B30177"/>
    <w:rsid w:val="00B316FA"/>
    <w:rsid w:val="00B3193D"/>
    <w:rsid w:val="00B3240A"/>
    <w:rsid w:val="00B33EC3"/>
    <w:rsid w:val="00B349E2"/>
    <w:rsid w:val="00B34B1D"/>
    <w:rsid w:val="00B35C9E"/>
    <w:rsid w:val="00B36E19"/>
    <w:rsid w:val="00B37720"/>
    <w:rsid w:val="00B37B60"/>
    <w:rsid w:val="00B40D98"/>
    <w:rsid w:val="00B41256"/>
    <w:rsid w:val="00B41A7D"/>
    <w:rsid w:val="00B41EE6"/>
    <w:rsid w:val="00B441AE"/>
    <w:rsid w:val="00B4420D"/>
    <w:rsid w:val="00B44E10"/>
    <w:rsid w:val="00B4585E"/>
    <w:rsid w:val="00B46B89"/>
    <w:rsid w:val="00B46E34"/>
    <w:rsid w:val="00B47B75"/>
    <w:rsid w:val="00B5191A"/>
    <w:rsid w:val="00B51F03"/>
    <w:rsid w:val="00B52B97"/>
    <w:rsid w:val="00B5453F"/>
    <w:rsid w:val="00B55411"/>
    <w:rsid w:val="00B56087"/>
    <w:rsid w:val="00B56903"/>
    <w:rsid w:val="00B56F2F"/>
    <w:rsid w:val="00B57115"/>
    <w:rsid w:val="00B57405"/>
    <w:rsid w:val="00B57737"/>
    <w:rsid w:val="00B57D09"/>
    <w:rsid w:val="00B60286"/>
    <w:rsid w:val="00B612E5"/>
    <w:rsid w:val="00B619F1"/>
    <w:rsid w:val="00B61C8E"/>
    <w:rsid w:val="00B622BF"/>
    <w:rsid w:val="00B626B6"/>
    <w:rsid w:val="00B6325B"/>
    <w:rsid w:val="00B63819"/>
    <w:rsid w:val="00B63A6C"/>
    <w:rsid w:val="00B643F4"/>
    <w:rsid w:val="00B64857"/>
    <w:rsid w:val="00B656EC"/>
    <w:rsid w:val="00B67211"/>
    <w:rsid w:val="00B67599"/>
    <w:rsid w:val="00B70381"/>
    <w:rsid w:val="00B70C09"/>
    <w:rsid w:val="00B70D37"/>
    <w:rsid w:val="00B71209"/>
    <w:rsid w:val="00B713F7"/>
    <w:rsid w:val="00B72052"/>
    <w:rsid w:val="00B72637"/>
    <w:rsid w:val="00B72A0F"/>
    <w:rsid w:val="00B72BB6"/>
    <w:rsid w:val="00B74084"/>
    <w:rsid w:val="00B740C3"/>
    <w:rsid w:val="00B74EF0"/>
    <w:rsid w:val="00B76847"/>
    <w:rsid w:val="00B76A7E"/>
    <w:rsid w:val="00B775E2"/>
    <w:rsid w:val="00B8063D"/>
    <w:rsid w:val="00B812C7"/>
    <w:rsid w:val="00B81BFF"/>
    <w:rsid w:val="00B81C17"/>
    <w:rsid w:val="00B81CE1"/>
    <w:rsid w:val="00B81E6D"/>
    <w:rsid w:val="00B82053"/>
    <w:rsid w:val="00B82323"/>
    <w:rsid w:val="00B831CA"/>
    <w:rsid w:val="00B837A4"/>
    <w:rsid w:val="00B84B22"/>
    <w:rsid w:val="00B85032"/>
    <w:rsid w:val="00B855D9"/>
    <w:rsid w:val="00B85DB2"/>
    <w:rsid w:val="00B8605E"/>
    <w:rsid w:val="00B875EA"/>
    <w:rsid w:val="00B908D1"/>
    <w:rsid w:val="00B9230A"/>
    <w:rsid w:val="00B92BC5"/>
    <w:rsid w:val="00B93041"/>
    <w:rsid w:val="00B93273"/>
    <w:rsid w:val="00B9384F"/>
    <w:rsid w:val="00B93D16"/>
    <w:rsid w:val="00B961FD"/>
    <w:rsid w:val="00B97C13"/>
    <w:rsid w:val="00BA00F0"/>
    <w:rsid w:val="00BA0125"/>
    <w:rsid w:val="00BA0F5F"/>
    <w:rsid w:val="00BA1435"/>
    <w:rsid w:val="00BA198C"/>
    <w:rsid w:val="00BA1A81"/>
    <w:rsid w:val="00BA2E4C"/>
    <w:rsid w:val="00BA3274"/>
    <w:rsid w:val="00BA3718"/>
    <w:rsid w:val="00BA3774"/>
    <w:rsid w:val="00BA4BDB"/>
    <w:rsid w:val="00BA5068"/>
    <w:rsid w:val="00BA58A0"/>
    <w:rsid w:val="00BA6CB2"/>
    <w:rsid w:val="00BA75BC"/>
    <w:rsid w:val="00BA79FA"/>
    <w:rsid w:val="00BA7A1E"/>
    <w:rsid w:val="00BA7AD0"/>
    <w:rsid w:val="00BA7BE5"/>
    <w:rsid w:val="00BB0AC7"/>
    <w:rsid w:val="00BB0BF9"/>
    <w:rsid w:val="00BB1126"/>
    <w:rsid w:val="00BB158D"/>
    <w:rsid w:val="00BB1616"/>
    <w:rsid w:val="00BB2DEF"/>
    <w:rsid w:val="00BB2F30"/>
    <w:rsid w:val="00BB35C0"/>
    <w:rsid w:val="00BB4DE5"/>
    <w:rsid w:val="00BB4E49"/>
    <w:rsid w:val="00BB5697"/>
    <w:rsid w:val="00BB6680"/>
    <w:rsid w:val="00BB6900"/>
    <w:rsid w:val="00BB74BB"/>
    <w:rsid w:val="00BC0415"/>
    <w:rsid w:val="00BC15A7"/>
    <w:rsid w:val="00BC1D03"/>
    <w:rsid w:val="00BC4720"/>
    <w:rsid w:val="00BC55D1"/>
    <w:rsid w:val="00BC5A58"/>
    <w:rsid w:val="00BC619C"/>
    <w:rsid w:val="00BC6DCB"/>
    <w:rsid w:val="00BD00CA"/>
    <w:rsid w:val="00BD0978"/>
    <w:rsid w:val="00BD3937"/>
    <w:rsid w:val="00BD3DEC"/>
    <w:rsid w:val="00BD48B7"/>
    <w:rsid w:val="00BD4A17"/>
    <w:rsid w:val="00BD4AEA"/>
    <w:rsid w:val="00BD518F"/>
    <w:rsid w:val="00BD636C"/>
    <w:rsid w:val="00BD6537"/>
    <w:rsid w:val="00BD68B9"/>
    <w:rsid w:val="00BD6D15"/>
    <w:rsid w:val="00BD7847"/>
    <w:rsid w:val="00BD791D"/>
    <w:rsid w:val="00BD7AC4"/>
    <w:rsid w:val="00BD7B2F"/>
    <w:rsid w:val="00BD7D33"/>
    <w:rsid w:val="00BE018E"/>
    <w:rsid w:val="00BE1CA4"/>
    <w:rsid w:val="00BE1EF8"/>
    <w:rsid w:val="00BE1F12"/>
    <w:rsid w:val="00BE2BC3"/>
    <w:rsid w:val="00BE33E2"/>
    <w:rsid w:val="00BE3897"/>
    <w:rsid w:val="00BE40FB"/>
    <w:rsid w:val="00BE4601"/>
    <w:rsid w:val="00BE4C7C"/>
    <w:rsid w:val="00BE63FD"/>
    <w:rsid w:val="00BE6E71"/>
    <w:rsid w:val="00BE6FEB"/>
    <w:rsid w:val="00BE75D3"/>
    <w:rsid w:val="00BE766B"/>
    <w:rsid w:val="00BE7BE5"/>
    <w:rsid w:val="00BF0AB2"/>
    <w:rsid w:val="00BF14C7"/>
    <w:rsid w:val="00BF28FE"/>
    <w:rsid w:val="00BF3DEA"/>
    <w:rsid w:val="00BF48C1"/>
    <w:rsid w:val="00BF48EE"/>
    <w:rsid w:val="00BF53D2"/>
    <w:rsid w:val="00BF7731"/>
    <w:rsid w:val="00BF79B6"/>
    <w:rsid w:val="00BF7A8C"/>
    <w:rsid w:val="00C00405"/>
    <w:rsid w:val="00C00A16"/>
    <w:rsid w:val="00C01311"/>
    <w:rsid w:val="00C01A38"/>
    <w:rsid w:val="00C026CB"/>
    <w:rsid w:val="00C037CA"/>
    <w:rsid w:val="00C03867"/>
    <w:rsid w:val="00C04095"/>
    <w:rsid w:val="00C0418A"/>
    <w:rsid w:val="00C04F40"/>
    <w:rsid w:val="00C05AB2"/>
    <w:rsid w:val="00C060EF"/>
    <w:rsid w:val="00C062B5"/>
    <w:rsid w:val="00C0635C"/>
    <w:rsid w:val="00C07406"/>
    <w:rsid w:val="00C07F92"/>
    <w:rsid w:val="00C102AD"/>
    <w:rsid w:val="00C114BE"/>
    <w:rsid w:val="00C1230C"/>
    <w:rsid w:val="00C12335"/>
    <w:rsid w:val="00C13668"/>
    <w:rsid w:val="00C13FF7"/>
    <w:rsid w:val="00C14F93"/>
    <w:rsid w:val="00C1525A"/>
    <w:rsid w:val="00C15993"/>
    <w:rsid w:val="00C15CF6"/>
    <w:rsid w:val="00C16474"/>
    <w:rsid w:val="00C16EF3"/>
    <w:rsid w:val="00C17509"/>
    <w:rsid w:val="00C17DBB"/>
    <w:rsid w:val="00C2006B"/>
    <w:rsid w:val="00C205E1"/>
    <w:rsid w:val="00C223B7"/>
    <w:rsid w:val="00C22885"/>
    <w:rsid w:val="00C22BBD"/>
    <w:rsid w:val="00C23EA6"/>
    <w:rsid w:val="00C241C2"/>
    <w:rsid w:val="00C24D91"/>
    <w:rsid w:val="00C25826"/>
    <w:rsid w:val="00C25C6C"/>
    <w:rsid w:val="00C264F8"/>
    <w:rsid w:val="00C30132"/>
    <w:rsid w:val="00C30946"/>
    <w:rsid w:val="00C30CAA"/>
    <w:rsid w:val="00C31040"/>
    <w:rsid w:val="00C3208C"/>
    <w:rsid w:val="00C337BE"/>
    <w:rsid w:val="00C34734"/>
    <w:rsid w:val="00C34FF9"/>
    <w:rsid w:val="00C3520C"/>
    <w:rsid w:val="00C35522"/>
    <w:rsid w:val="00C36248"/>
    <w:rsid w:val="00C36B4F"/>
    <w:rsid w:val="00C372EA"/>
    <w:rsid w:val="00C37386"/>
    <w:rsid w:val="00C4041C"/>
    <w:rsid w:val="00C40648"/>
    <w:rsid w:val="00C40C5D"/>
    <w:rsid w:val="00C41229"/>
    <w:rsid w:val="00C421EF"/>
    <w:rsid w:val="00C42884"/>
    <w:rsid w:val="00C435B4"/>
    <w:rsid w:val="00C43F13"/>
    <w:rsid w:val="00C44177"/>
    <w:rsid w:val="00C443EA"/>
    <w:rsid w:val="00C448A8"/>
    <w:rsid w:val="00C44D57"/>
    <w:rsid w:val="00C4562F"/>
    <w:rsid w:val="00C45C0E"/>
    <w:rsid w:val="00C45EDD"/>
    <w:rsid w:val="00C45F38"/>
    <w:rsid w:val="00C469A1"/>
    <w:rsid w:val="00C46B17"/>
    <w:rsid w:val="00C50573"/>
    <w:rsid w:val="00C509BC"/>
    <w:rsid w:val="00C50F56"/>
    <w:rsid w:val="00C5231F"/>
    <w:rsid w:val="00C523E0"/>
    <w:rsid w:val="00C5307B"/>
    <w:rsid w:val="00C53E27"/>
    <w:rsid w:val="00C55453"/>
    <w:rsid w:val="00C5575A"/>
    <w:rsid w:val="00C57B56"/>
    <w:rsid w:val="00C60389"/>
    <w:rsid w:val="00C6074D"/>
    <w:rsid w:val="00C60BC7"/>
    <w:rsid w:val="00C61BE7"/>
    <w:rsid w:val="00C62EDD"/>
    <w:rsid w:val="00C65C24"/>
    <w:rsid w:val="00C66A3C"/>
    <w:rsid w:val="00C66F1D"/>
    <w:rsid w:val="00C6716A"/>
    <w:rsid w:val="00C70076"/>
    <w:rsid w:val="00C726CB"/>
    <w:rsid w:val="00C72BA0"/>
    <w:rsid w:val="00C72BC8"/>
    <w:rsid w:val="00C73B63"/>
    <w:rsid w:val="00C73E78"/>
    <w:rsid w:val="00C74F44"/>
    <w:rsid w:val="00C75594"/>
    <w:rsid w:val="00C75B10"/>
    <w:rsid w:val="00C75D4A"/>
    <w:rsid w:val="00C770EE"/>
    <w:rsid w:val="00C772A2"/>
    <w:rsid w:val="00C77E7F"/>
    <w:rsid w:val="00C82C4B"/>
    <w:rsid w:val="00C83C1D"/>
    <w:rsid w:val="00C83EC4"/>
    <w:rsid w:val="00C8440B"/>
    <w:rsid w:val="00C853D4"/>
    <w:rsid w:val="00C85D75"/>
    <w:rsid w:val="00C87845"/>
    <w:rsid w:val="00C87C23"/>
    <w:rsid w:val="00C87FF1"/>
    <w:rsid w:val="00C904CF"/>
    <w:rsid w:val="00C9071C"/>
    <w:rsid w:val="00C90C6D"/>
    <w:rsid w:val="00C91231"/>
    <w:rsid w:val="00C91BF1"/>
    <w:rsid w:val="00C91F57"/>
    <w:rsid w:val="00C9266F"/>
    <w:rsid w:val="00C93255"/>
    <w:rsid w:val="00C9377A"/>
    <w:rsid w:val="00C94C06"/>
    <w:rsid w:val="00C94FCD"/>
    <w:rsid w:val="00C9533A"/>
    <w:rsid w:val="00C95676"/>
    <w:rsid w:val="00C95771"/>
    <w:rsid w:val="00C95A09"/>
    <w:rsid w:val="00C96B0F"/>
    <w:rsid w:val="00C97449"/>
    <w:rsid w:val="00C9751D"/>
    <w:rsid w:val="00CA023D"/>
    <w:rsid w:val="00CA0890"/>
    <w:rsid w:val="00CA0FA5"/>
    <w:rsid w:val="00CA1D07"/>
    <w:rsid w:val="00CA37F7"/>
    <w:rsid w:val="00CA3B32"/>
    <w:rsid w:val="00CA4270"/>
    <w:rsid w:val="00CA4AFB"/>
    <w:rsid w:val="00CA662B"/>
    <w:rsid w:val="00CA6C8D"/>
    <w:rsid w:val="00CA7D9C"/>
    <w:rsid w:val="00CB0167"/>
    <w:rsid w:val="00CB03FC"/>
    <w:rsid w:val="00CB20C8"/>
    <w:rsid w:val="00CB2285"/>
    <w:rsid w:val="00CB2C40"/>
    <w:rsid w:val="00CB341C"/>
    <w:rsid w:val="00CB45F2"/>
    <w:rsid w:val="00CB4FA7"/>
    <w:rsid w:val="00CB5094"/>
    <w:rsid w:val="00CB538B"/>
    <w:rsid w:val="00CB7AFD"/>
    <w:rsid w:val="00CB7F16"/>
    <w:rsid w:val="00CC00E0"/>
    <w:rsid w:val="00CC0DF7"/>
    <w:rsid w:val="00CC203B"/>
    <w:rsid w:val="00CC314B"/>
    <w:rsid w:val="00CC3C87"/>
    <w:rsid w:val="00CC3DDA"/>
    <w:rsid w:val="00CC50A6"/>
    <w:rsid w:val="00CC580E"/>
    <w:rsid w:val="00CC62CA"/>
    <w:rsid w:val="00CC6644"/>
    <w:rsid w:val="00CC6E8F"/>
    <w:rsid w:val="00CC7717"/>
    <w:rsid w:val="00CC774A"/>
    <w:rsid w:val="00CD0E87"/>
    <w:rsid w:val="00CD0F79"/>
    <w:rsid w:val="00CD1D12"/>
    <w:rsid w:val="00CD24C9"/>
    <w:rsid w:val="00CD28A4"/>
    <w:rsid w:val="00CD317B"/>
    <w:rsid w:val="00CD357E"/>
    <w:rsid w:val="00CD40BC"/>
    <w:rsid w:val="00CD47B4"/>
    <w:rsid w:val="00CD47E6"/>
    <w:rsid w:val="00CD4C94"/>
    <w:rsid w:val="00CD4CEC"/>
    <w:rsid w:val="00CD6823"/>
    <w:rsid w:val="00CD74C7"/>
    <w:rsid w:val="00CE009D"/>
    <w:rsid w:val="00CE03F3"/>
    <w:rsid w:val="00CE07FD"/>
    <w:rsid w:val="00CE08C3"/>
    <w:rsid w:val="00CE0A5A"/>
    <w:rsid w:val="00CE14D7"/>
    <w:rsid w:val="00CE2538"/>
    <w:rsid w:val="00CE2D27"/>
    <w:rsid w:val="00CE30EA"/>
    <w:rsid w:val="00CE530F"/>
    <w:rsid w:val="00CE5D6E"/>
    <w:rsid w:val="00CE6492"/>
    <w:rsid w:val="00CE6507"/>
    <w:rsid w:val="00CE69B1"/>
    <w:rsid w:val="00CF0F81"/>
    <w:rsid w:val="00CF1198"/>
    <w:rsid w:val="00CF1836"/>
    <w:rsid w:val="00CF1B3E"/>
    <w:rsid w:val="00CF22FF"/>
    <w:rsid w:val="00CF23B9"/>
    <w:rsid w:val="00CF4DB2"/>
    <w:rsid w:val="00CF4ECC"/>
    <w:rsid w:val="00CF6511"/>
    <w:rsid w:val="00CF66CE"/>
    <w:rsid w:val="00CF7AAF"/>
    <w:rsid w:val="00CF7DA9"/>
    <w:rsid w:val="00CF7DED"/>
    <w:rsid w:val="00CF7FF5"/>
    <w:rsid w:val="00D011FD"/>
    <w:rsid w:val="00D01AA9"/>
    <w:rsid w:val="00D01EAD"/>
    <w:rsid w:val="00D03636"/>
    <w:rsid w:val="00D03934"/>
    <w:rsid w:val="00D03BA9"/>
    <w:rsid w:val="00D044AB"/>
    <w:rsid w:val="00D046C0"/>
    <w:rsid w:val="00D048E3"/>
    <w:rsid w:val="00D05129"/>
    <w:rsid w:val="00D05B52"/>
    <w:rsid w:val="00D07887"/>
    <w:rsid w:val="00D1098A"/>
    <w:rsid w:val="00D10B2E"/>
    <w:rsid w:val="00D12777"/>
    <w:rsid w:val="00D127BE"/>
    <w:rsid w:val="00D128F3"/>
    <w:rsid w:val="00D12F6C"/>
    <w:rsid w:val="00D13C00"/>
    <w:rsid w:val="00D14754"/>
    <w:rsid w:val="00D15668"/>
    <w:rsid w:val="00D16439"/>
    <w:rsid w:val="00D17557"/>
    <w:rsid w:val="00D177BA"/>
    <w:rsid w:val="00D17C93"/>
    <w:rsid w:val="00D20080"/>
    <w:rsid w:val="00D21D34"/>
    <w:rsid w:val="00D21E37"/>
    <w:rsid w:val="00D2227A"/>
    <w:rsid w:val="00D23152"/>
    <w:rsid w:val="00D23780"/>
    <w:rsid w:val="00D23A82"/>
    <w:rsid w:val="00D26029"/>
    <w:rsid w:val="00D26874"/>
    <w:rsid w:val="00D268EC"/>
    <w:rsid w:val="00D26AFF"/>
    <w:rsid w:val="00D27497"/>
    <w:rsid w:val="00D27BBF"/>
    <w:rsid w:val="00D303CB"/>
    <w:rsid w:val="00D3065C"/>
    <w:rsid w:val="00D30D9E"/>
    <w:rsid w:val="00D317EF"/>
    <w:rsid w:val="00D31A6D"/>
    <w:rsid w:val="00D32443"/>
    <w:rsid w:val="00D32790"/>
    <w:rsid w:val="00D32CAB"/>
    <w:rsid w:val="00D34674"/>
    <w:rsid w:val="00D34970"/>
    <w:rsid w:val="00D351B0"/>
    <w:rsid w:val="00D35822"/>
    <w:rsid w:val="00D36B6E"/>
    <w:rsid w:val="00D36B95"/>
    <w:rsid w:val="00D36D48"/>
    <w:rsid w:val="00D37079"/>
    <w:rsid w:val="00D37159"/>
    <w:rsid w:val="00D409FF"/>
    <w:rsid w:val="00D41544"/>
    <w:rsid w:val="00D41CF6"/>
    <w:rsid w:val="00D42298"/>
    <w:rsid w:val="00D42AE1"/>
    <w:rsid w:val="00D43505"/>
    <w:rsid w:val="00D436E6"/>
    <w:rsid w:val="00D43FB2"/>
    <w:rsid w:val="00D44D91"/>
    <w:rsid w:val="00D45DF3"/>
    <w:rsid w:val="00D469EE"/>
    <w:rsid w:val="00D46A7A"/>
    <w:rsid w:val="00D47051"/>
    <w:rsid w:val="00D4762C"/>
    <w:rsid w:val="00D47F2D"/>
    <w:rsid w:val="00D50284"/>
    <w:rsid w:val="00D50A05"/>
    <w:rsid w:val="00D50A45"/>
    <w:rsid w:val="00D51CEC"/>
    <w:rsid w:val="00D52175"/>
    <w:rsid w:val="00D5237B"/>
    <w:rsid w:val="00D52472"/>
    <w:rsid w:val="00D52B41"/>
    <w:rsid w:val="00D53D8B"/>
    <w:rsid w:val="00D5598D"/>
    <w:rsid w:val="00D55F00"/>
    <w:rsid w:val="00D56583"/>
    <w:rsid w:val="00D56945"/>
    <w:rsid w:val="00D57128"/>
    <w:rsid w:val="00D5777C"/>
    <w:rsid w:val="00D57C8B"/>
    <w:rsid w:val="00D6048C"/>
    <w:rsid w:val="00D6318F"/>
    <w:rsid w:val="00D64076"/>
    <w:rsid w:val="00D64AED"/>
    <w:rsid w:val="00D651EE"/>
    <w:rsid w:val="00D65BA9"/>
    <w:rsid w:val="00D663A3"/>
    <w:rsid w:val="00D66860"/>
    <w:rsid w:val="00D66FE9"/>
    <w:rsid w:val="00D67926"/>
    <w:rsid w:val="00D67FC2"/>
    <w:rsid w:val="00D71134"/>
    <w:rsid w:val="00D71D70"/>
    <w:rsid w:val="00D71FCB"/>
    <w:rsid w:val="00D725AC"/>
    <w:rsid w:val="00D72950"/>
    <w:rsid w:val="00D73CB0"/>
    <w:rsid w:val="00D74C88"/>
    <w:rsid w:val="00D74D18"/>
    <w:rsid w:val="00D756D0"/>
    <w:rsid w:val="00D75C56"/>
    <w:rsid w:val="00D76657"/>
    <w:rsid w:val="00D76FE6"/>
    <w:rsid w:val="00D77834"/>
    <w:rsid w:val="00D77C34"/>
    <w:rsid w:val="00D8241A"/>
    <w:rsid w:val="00D82DF6"/>
    <w:rsid w:val="00D834BC"/>
    <w:rsid w:val="00D83CC5"/>
    <w:rsid w:val="00D83CD1"/>
    <w:rsid w:val="00D84A40"/>
    <w:rsid w:val="00D8547E"/>
    <w:rsid w:val="00D8679F"/>
    <w:rsid w:val="00D916D4"/>
    <w:rsid w:val="00D93A5E"/>
    <w:rsid w:val="00D93B41"/>
    <w:rsid w:val="00D94B70"/>
    <w:rsid w:val="00D9526E"/>
    <w:rsid w:val="00D95310"/>
    <w:rsid w:val="00D9567D"/>
    <w:rsid w:val="00D95DCC"/>
    <w:rsid w:val="00D965CD"/>
    <w:rsid w:val="00DA1609"/>
    <w:rsid w:val="00DA371A"/>
    <w:rsid w:val="00DA3B6B"/>
    <w:rsid w:val="00DA5A2D"/>
    <w:rsid w:val="00DA67BF"/>
    <w:rsid w:val="00DA6C24"/>
    <w:rsid w:val="00DA6DE3"/>
    <w:rsid w:val="00DA6FBA"/>
    <w:rsid w:val="00DA7EF9"/>
    <w:rsid w:val="00DB05B8"/>
    <w:rsid w:val="00DB0BE7"/>
    <w:rsid w:val="00DB0C2C"/>
    <w:rsid w:val="00DB1613"/>
    <w:rsid w:val="00DB1965"/>
    <w:rsid w:val="00DB2477"/>
    <w:rsid w:val="00DB29A6"/>
    <w:rsid w:val="00DB32EE"/>
    <w:rsid w:val="00DB33F2"/>
    <w:rsid w:val="00DB36CB"/>
    <w:rsid w:val="00DB3AC3"/>
    <w:rsid w:val="00DB4ECD"/>
    <w:rsid w:val="00DB4F03"/>
    <w:rsid w:val="00DB6851"/>
    <w:rsid w:val="00DB6A2A"/>
    <w:rsid w:val="00DC25FE"/>
    <w:rsid w:val="00DC30F7"/>
    <w:rsid w:val="00DC3362"/>
    <w:rsid w:val="00DC37FC"/>
    <w:rsid w:val="00DC41E5"/>
    <w:rsid w:val="00DC446B"/>
    <w:rsid w:val="00DC4748"/>
    <w:rsid w:val="00DC5068"/>
    <w:rsid w:val="00DC5586"/>
    <w:rsid w:val="00DC67F5"/>
    <w:rsid w:val="00DC6FBB"/>
    <w:rsid w:val="00DC7B9E"/>
    <w:rsid w:val="00DD08C8"/>
    <w:rsid w:val="00DD09B3"/>
    <w:rsid w:val="00DD0B4D"/>
    <w:rsid w:val="00DD0DF8"/>
    <w:rsid w:val="00DD0EB7"/>
    <w:rsid w:val="00DD13F5"/>
    <w:rsid w:val="00DD3A1B"/>
    <w:rsid w:val="00DD46A8"/>
    <w:rsid w:val="00DD494E"/>
    <w:rsid w:val="00DD60C5"/>
    <w:rsid w:val="00DD6BDF"/>
    <w:rsid w:val="00DD777B"/>
    <w:rsid w:val="00DE0F26"/>
    <w:rsid w:val="00DE1BA9"/>
    <w:rsid w:val="00DE27BB"/>
    <w:rsid w:val="00DE2F32"/>
    <w:rsid w:val="00DE3006"/>
    <w:rsid w:val="00DE30C2"/>
    <w:rsid w:val="00DE415E"/>
    <w:rsid w:val="00DE43C5"/>
    <w:rsid w:val="00DE53EF"/>
    <w:rsid w:val="00DE54FF"/>
    <w:rsid w:val="00DE5806"/>
    <w:rsid w:val="00DE6D04"/>
    <w:rsid w:val="00DE7632"/>
    <w:rsid w:val="00DE7967"/>
    <w:rsid w:val="00DE7C84"/>
    <w:rsid w:val="00DF03A6"/>
    <w:rsid w:val="00DF065D"/>
    <w:rsid w:val="00DF1893"/>
    <w:rsid w:val="00DF219A"/>
    <w:rsid w:val="00DF23CE"/>
    <w:rsid w:val="00DF26AC"/>
    <w:rsid w:val="00DF2763"/>
    <w:rsid w:val="00DF2D46"/>
    <w:rsid w:val="00DF362D"/>
    <w:rsid w:val="00DF3F22"/>
    <w:rsid w:val="00DF476A"/>
    <w:rsid w:val="00DF4BDF"/>
    <w:rsid w:val="00DF4C13"/>
    <w:rsid w:val="00DF4D9E"/>
    <w:rsid w:val="00DF52C1"/>
    <w:rsid w:val="00DF5866"/>
    <w:rsid w:val="00DF6685"/>
    <w:rsid w:val="00DF69A8"/>
    <w:rsid w:val="00E00066"/>
    <w:rsid w:val="00E00C24"/>
    <w:rsid w:val="00E00E9C"/>
    <w:rsid w:val="00E01762"/>
    <w:rsid w:val="00E017BF"/>
    <w:rsid w:val="00E02720"/>
    <w:rsid w:val="00E029D0"/>
    <w:rsid w:val="00E03C63"/>
    <w:rsid w:val="00E04041"/>
    <w:rsid w:val="00E046F0"/>
    <w:rsid w:val="00E04E2E"/>
    <w:rsid w:val="00E068C1"/>
    <w:rsid w:val="00E07078"/>
    <w:rsid w:val="00E0727D"/>
    <w:rsid w:val="00E072A8"/>
    <w:rsid w:val="00E102E4"/>
    <w:rsid w:val="00E11208"/>
    <w:rsid w:val="00E11538"/>
    <w:rsid w:val="00E12021"/>
    <w:rsid w:val="00E12783"/>
    <w:rsid w:val="00E13652"/>
    <w:rsid w:val="00E1371F"/>
    <w:rsid w:val="00E1377D"/>
    <w:rsid w:val="00E14E61"/>
    <w:rsid w:val="00E1575B"/>
    <w:rsid w:val="00E1631F"/>
    <w:rsid w:val="00E16F9E"/>
    <w:rsid w:val="00E1731D"/>
    <w:rsid w:val="00E175D6"/>
    <w:rsid w:val="00E178E6"/>
    <w:rsid w:val="00E17AEC"/>
    <w:rsid w:val="00E20A11"/>
    <w:rsid w:val="00E20D63"/>
    <w:rsid w:val="00E21B71"/>
    <w:rsid w:val="00E22426"/>
    <w:rsid w:val="00E230FD"/>
    <w:rsid w:val="00E2389E"/>
    <w:rsid w:val="00E24146"/>
    <w:rsid w:val="00E24573"/>
    <w:rsid w:val="00E24C48"/>
    <w:rsid w:val="00E25710"/>
    <w:rsid w:val="00E25B90"/>
    <w:rsid w:val="00E25BD4"/>
    <w:rsid w:val="00E2700A"/>
    <w:rsid w:val="00E27201"/>
    <w:rsid w:val="00E279C9"/>
    <w:rsid w:val="00E3058B"/>
    <w:rsid w:val="00E31659"/>
    <w:rsid w:val="00E31AC9"/>
    <w:rsid w:val="00E31D2F"/>
    <w:rsid w:val="00E31F73"/>
    <w:rsid w:val="00E324AA"/>
    <w:rsid w:val="00E330D1"/>
    <w:rsid w:val="00E33432"/>
    <w:rsid w:val="00E33434"/>
    <w:rsid w:val="00E3417D"/>
    <w:rsid w:val="00E3431F"/>
    <w:rsid w:val="00E347E4"/>
    <w:rsid w:val="00E34B5B"/>
    <w:rsid w:val="00E35178"/>
    <w:rsid w:val="00E355B6"/>
    <w:rsid w:val="00E3652F"/>
    <w:rsid w:val="00E40013"/>
    <w:rsid w:val="00E42439"/>
    <w:rsid w:val="00E42D46"/>
    <w:rsid w:val="00E431ED"/>
    <w:rsid w:val="00E4511D"/>
    <w:rsid w:val="00E45812"/>
    <w:rsid w:val="00E462F1"/>
    <w:rsid w:val="00E4637A"/>
    <w:rsid w:val="00E46D33"/>
    <w:rsid w:val="00E46E61"/>
    <w:rsid w:val="00E47CAB"/>
    <w:rsid w:val="00E51141"/>
    <w:rsid w:val="00E51D6F"/>
    <w:rsid w:val="00E524B3"/>
    <w:rsid w:val="00E526E6"/>
    <w:rsid w:val="00E527C1"/>
    <w:rsid w:val="00E52809"/>
    <w:rsid w:val="00E52FF4"/>
    <w:rsid w:val="00E55A80"/>
    <w:rsid w:val="00E55A91"/>
    <w:rsid w:val="00E55CAF"/>
    <w:rsid w:val="00E55FCD"/>
    <w:rsid w:val="00E5733E"/>
    <w:rsid w:val="00E6230E"/>
    <w:rsid w:val="00E628DD"/>
    <w:rsid w:val="00E62D71"/>
    <w:rsid w:val="00E64175"/>
    <w:rsid w:val="00E645A6"/>
    <w:rsid w:val="00E64683"/>
    <w:rsid w:val="00E65800"/>
    <w:rsid w:val="00E659D2"/>
    <w:rsid w:val="00E66E2C"/>
    <w:rsid w:val="00E66FF8"/>
    <w:rsid w:val="00E67719"/>
    <w:rsid w:val="00E67988"/>
    <w:rsid w:val="00E70DDA"/>
    <w:rsid w:val="00E72131"/>
    <w:rsid w:val="00E723D7"/>
    <w:rsid w:val="00E72A99"/>
    <w:rsid w:val="00E732AE"/>
    <w:rsid w:val="00E73687"/>
    <w:rsid w:val="00E76583"/>
    <w:rsid w:val="00E76C8A"/>
    <w:rsid w:val="00E803D2"/>
    <w:rsid w:val="00E8092A"/>
    <w:rsid w:val="00E80B64"/>
    <w:rsid w:val="00E80E01"/>
    <w:rsid w:val="00E80F52"/>
    <w:rsid w:val="00E8265B"/>
    <w:rsid w:val="00E82DC0"/>
    <w:rsid w:val="00E833DD"/>
    <w:rsid w:val="00E8426D"/>
    <w:rsid w:val="00E84871"/>
    <w:rsid w:val="00E856A1"/>
    <w:rsid w:val="00E858FE"/>
    <w:rsid w:val="00E85E5C"/>
    <w:rsid w:val="00E861B1"/>
    <w:rsid w:val="00E864F0"/>
    <w:rsid w:val="00E86C7D"/>
    <w:rsid w:val="00E87BCE"/>
    <w:rsid w:val="00E901C8"/>
    <w:rsid w:val="00E90A15"/>
    <w:rsid w:val="00E912E5"/>
    <w:rsid w:val="00E92285"/>
    <w:rsid w:val="00E92843"/>
    <w:rsid w:val="00E940BD"/>
    <w:rsid w:val="00E94E93"/>
    <w:rsid w:val="00E950B5"/>
    <w:rsid w:val="00E95CAD"/>
    <w:rsid w:val="00E95FAB"/>
    <w:rsid w:val="00E961BE"/>
    <w:rsid w:val="00E96DFB"/>
    <w:rsid w:val="00E97017"/>
    <w:rsid w:val="00E977FA"/>
    <w:rsid w:val="00E9798F"/>
    <w:rsid w:val="00EA0258"/>
    <w:rsid w:val="00EA1724"/>
    <w:rsid w:val="00EA20AF"/>
    <w:rsid w:val="00EA246D"/>
    <w:rsid w:val="00EA2B88"/>
    <w:rsid w:val="00EA2EB4"/>
    <w:rsid w:val="00EA3354"/>
    <w:rsid w:val="00EA3BD6"/>
    <w:rsid w:val="00EA633E"/>
    <w:rsid w:val="00EA70AA"/>
    <w:rsid w:val="00EB248D"/>
    <w:rsid w:val="00EB31A8"/>
    <w:rsid w:val="00EB37E6"/>
    <w:rsid w:val="00EB3931"/>
    <w:rsid w:val="00EB40F2"/>
    <w:rsid w:val="00EB56AF"/>
    <w:rsid w:val="00EB63A2"/>
    <w:rsid w:val="00EB6BA9"/>
    <w:rsid w:val="00EB6F19"/>
    <w:rsid w:val="00EB7AB3"/>
    <w:rsid w:val="00EB7F5B"/>
    <w:rsid w:val="00EC21C3"/>
    <w:rsid w:val="00EC2600"/>
    <w:rsid w:val="00EC28EC"/>
    <w:rsid w:val="00EC2C53"/>
    <w:rsid w:val="00EC30D0"/>
    <w:rsid w:val="00EC32F1"/>
    <w:rsid w:val="00EC3474"/>
    <w:rsid w:val="00EC49E7"/>
    <w:rsid w:val="00EC4B2A"/>
    <w:rsid w:val="00EC62ED"/>
    <w:rsid w:val="00EC62FF"/>
    <w:rsid w:val="00EC720B"/>
    <w:rsid w:val="00EC756A"/>
    <w:rsid w:val="00ED008B"/>
    <w:rsid w:val="00ED0A80"/>
    <w:rsid w:val="00ED112A"/>
    <w:rsid w:val="00ED18C3"/>
    <w:rsid w:val="00ED1D1B"/>
    <w:rsid w:val="00ED1E82"/>
    <w:rsid w:val="00ED23D6"/>
    <w:rsid w:val="00ED255E"/>
    <w:rsid w:val="00ED2590"/>
    <w:rsid w:val="00ED25A8"/>
    <w:rsid w:val="00ED25F4"/>
    <w:rsid w:val="00ED29F0"/>
    <w:rsid w:val="00ED2D13"/>
    <w:rsid w:val="00ED3178"/>
    <w:rsid w:val="00ED3222"/>
    <w:rsid w:val="00ED420B"/>
    <w:rsid w:val="00ED57AC"/>
    <w:rsid w:val="00ED5CAD"/>
    <w:rsid w:val="00ED601F"/>
    <w:rsid w:val="00ED724D"/>
    <w:rsid w:val="00EE1A66"/>
    <w:rsid w:val="00EE23F1"/>
    <w:rsid w:val="00EE2C80"/>
    <w:rsid w:val="00EE4E7C"/>
    <w:rsid w:val="00EE545F"/>
    <w:rsid w:val="00EE63B4"/>
    <w:rsid w:val="00EE7A94"/>
    <w:rsid w:val="00EF062B"/>
    <w:rsid w:val="00EF0A90"/>
    <w:rsid w:val="00EF0AD3"/>
    <w:rsid w:val="00EF0EEC"/>
    <w:rsid w:val="00EF180C"/>
    <w:rsid w:val="00EF2241"/>
    <w:rsid w:val="00EF36D7"/>
    <w:rsid w:val="00EF38A8"/>
    <w:rsid w:val="00EF3CD5"/>
    <w:rsid w:val="00EF3D5B"/>
    <w:rsid w:val="00EF4809"/>
    <w:rsid w:val="00EF6A7F"/>
    <w:rsid w:val="00EF6CF2"/>
    <w:rsid w:val="00EF779B"/>
    <w:rsid w:val="00EF7EC5"/>
    <w:rsid w:val="00F005FE"/>
    <w:rsid w:val="00F026AA"/>
    <w:rsid w:val="00F04C79"/>
    <w:rsid w:val="00F04FC7"/>
    <w:rsid w:val="00F0581E"/>
    <w:rsid w:val="00F05ADA"/>
    <w:rsid w:val="00F05B9F"/>
    <w:rsid w:val="00F05DD2"/>
    <w:rsid w:val="00F060F5"/>
    <w:rsid w:val="00F06341"/>
    <w:rsid w:val="00F06444"/>
    <w:rsid w:val="00F06ABF"/>
    <w:rsid w:val="00F06B78"/>
    <w:rsid w:val="00F06BE6"/>
    <w:rsid w:val="00F07A03"/>
    <w:rsid w:val="00F07DF6"/>
    <w:rsid w:val="00F10337"/>
    <w:rsid w:val="00F1070C"/>
    <w:rsid w:val="00F10DB6"/>
    <w:rsid w:val="00F116D4"/>
    <w:rsid w:val="00F11726"/>
    <w:rsid w:val="00F13C56"/>
    <w:rsid w:val="00F146E9"/>
    <w:rsid w:val="00F156F9"/>
    <w:rsid w:val="00F15842"/>
    <w:rsid w:val="00F161C7"/>
    <w:rsid w:val="00F16495"/>
    <w:rsid w:val="00F164ED"/>
    <w:rsid w:val="00F17421"/>
    <w:rsid w:val="00F20367"/>
    <w:rsid w:val="00F20440"/>
    <w:rsid w:val="00F21903"/>
    <w:rsid w:val="00F225E4"/>
    <w:rsid w:val="00F228A3"/>
    <w:rsid w:val="00F23903"/>
    <w:rsid w:val="00F239DF"/>
    <w:rsid w:val="00F240EA"/>
    <w:rsid w:val="00F2470E"/>
    <w:rsid w:val="00F2575C"/>
    <w:rsid w:val="00F25C23"/>
    <w:rsid w:val="00F26805"/>
    <w:rsid w:val="00F27016"/>
    <w:rsid w:val="00F27393"/>
    <w:rsid w:val="00F30779"/>
    <w:rsid w:val="00F31200"/>
    <w:rsid w:val="00F333A0"/>
    <w:rsid w:val="00F335B9"/>
    <w:rsid w:val="00F33A1B"/>
    <w:rsid w:val="00F36375"/>
    <w:rsid w:val="00F36626"/>
    <w:rsid w:val="00F36660"/>
    <w:rsid w:val="00F37757"/>
    <w:rsid w:val="00F37DE5"/>
    <w:rsid w:val="00F37FA1"/>
    <w:rsid w:val="00F40F23"/>
    <w:rsid w:val="00F419B0"/>
    <w:rsid w:val="00F421CC"/>
    <w:rsid w:val="00F43393"/>
    <w:rsid w:val="00F433F9"/>
    <w:rsid w:val="00F43A36"/>
    <w:rsid w:val="00F440E9"/>
    <w:rsid w:val="00F4496A"/>
    <w:rsid w:val="00F45467"/>
    <w:rsid w:val="00F45EE2"/>
    <w:rsid w:val="00F46846"/>
    <w:rsid w:val="00F46E55"/>
    <w:rsid w:val="00F46F3E"/>
    <w:rsid w:val="00F471A9"/>
    <w:rsid w:val="00F4758F"/>
    <w:rsid w:val="00F50260"/>
    <w:rsid w:val="00F50B4D"/>
    <w:rsid w:val="00F50F72"/>
    <w:rsid w:val="00F51217"/>
    <w:rsid w:val="00F51653"/>
    <w:rsid w:val="00F52745"/>
    <w:rsid w:val="00F528F3"/>
    <w:rsid w:val="00F52A70"/>
    <w:rsid w:val="00F52B25"/>
    <w:rsid w:val="00F533C7"/>
    <w:rsid w:val="00F53678"/>
    <w:rsid w:val="00F54D44"/>
    <w:rsid w:val="00F54E02"/>
    <w:rsid w:val="00F553DE"/>
    <w:rsid w:val="00F55B39"/>
    <w:rsid w:val="00F55E7F"/>
    <w:rsid w:val="00F56097"/>
    <w:rsid w:val="00F56745"/>
    <w:rsid w:val="00F600E1"/>
    <w:rsid w:val="00F603CB"/>
    <w:rsid w:val="00F61859"/>
    <w:rsid w:val="00F6193D"/>
    <w:rsid w:val="00F61A19"/>
    <w:rsid w:val="00F61C8E"/>
    <w:rsid w:val="00F61D65"/>
    <w:rsid w:val="00F61FDE"/>
    <w:rsid w:val="00F6207A"/>
    <w:rsid w:val="00F62302"/>
    <w:rsid w:val="00F62BD8"/>
    <w:rsid w:val="00F632C2"/>
    <w:rsid w:val="00F64050"/>
    <w:rsid w:val="00F66A6F"/>
    <w:rsid w:val="00F67927"/>
    <w:rsid w:val="00F67950"/>
    <w:rsid w:val="00F702F7"/>
    <w:rsid w:val="00F70AFD"/>
    <w:rsid w:val="00F714B7"/>
    <w:rsid w:val="00F7278D"/>
    <w:rsid w:val="00F72E49"/>
    <w:rsid w:val="00F75EC1"/>
    <w:rsid w:val="00F76526"/>
    <w:rsid w:val="00F773C9"/>
    <w:rsid w:val="00F779EF"/>
    <w:rsid w:val="00F77CA6"/>
    <w:rsid w:val="00F80A8F"/>
    <w:rsid w:val="00F8230D"/>
    <w:rsid w:val="00F82420"/>
    <w:rsid w:val="00F82AB3"/>
    <w:rsid w:val="00F8312F"/>
    <w:rsid w:val="00F835CF"/>
    <w:rsid w:val="00F85021"/>
    <w:rsid w:val="00F85404"/>
    <w:rsid w:val="00F860E5"/>
    <w:rsid w:val="00F86A0A"/>
    <w:rsid w:val="00F86EC5"/>
    <w:rsid w:val="00F87151"/>
    <w:rsid w:val="00F873FC"/>
    <w:rsid w:val="00F904B0"/>
    <w:rsid w:val="00F9078B"/>
    <w:rsid w:val="00F90B23"/>
    <w:rsid w:val="00F911E4"/>
    <w:rsid w:val="00F92F46"/>
    <w:rsid w:val="00F9302D"/>
    <w:rsid w:val="00F93734"/>
    <w:rsid w:val="00F9382E"/>
    <w:rsid w:val="00F941AD"/>
    <w:rsid w:val="00F96AF3"/>
    <w:rsid w:val="00F96DC4"/>
    <w:rsid w:val="00F97501"/>
    <w:rsid w:val="00F97733"/>
    <w:rsid w:val="00FA070E"/>
    <w:rsid w:val="00FA0D8B"/>
    <w:rsid w:val="00FA0FC7"/>
    <w:rsid w:val="00FA1E5A"/>
    <w:rsid w:val="00FA2197"/>
    <w:rsid w:val="00FA24E9"/>
    <w:rsid w:val="00FA253B"/>
    <w:rsid w:val="00FA2BD1"/>
    <w:rsid w:val="00FA3D1F"/>
    <w:rsid w:val="00FA4FCD"/>
    <w:rsid w:val="00FA5493"/>
    <w:rsid w:val="00FA5ADB"/>
    <w:rsid w:val="00FA6DD5"/>
    <w:rsid w:val="00FA7A6E"/>
    <w:rsid w:val="00FB09C5"/>
    <w:rsid w:val="00FB0D53"/>
    <w:rsid w:val="00FB269C"/>
    <w:rsid w:val="00FB296D"/>
    <w:rsid w:val="00FB31B6"/>
    <w:rsid w:val="00FB37D2"/>
    <w:rsid w:val="00FB3F67"/>
    <w:rsid w:val="00FB45DE"/>
    <w:rsid w:val="00FB46A6"/>
    <w:rsid w:val="00FB4ABC"/>
    <w:rsid w:val="00FB4C37"/>
    <w:rsid w:val="00FB539B"/>
    <w:rsid w:val="00FB600C"/>
    <w:rsid w:val="00FB6A50"/>
    <w:rsid w:val="00FB6B34"/>
    <w:rsid w:val="00FB7101"/>
    <w:rsid w:val="00FB77AB"/>
    <w:rsid w:val="00FC057B"/>
    <w:rsid w:val="00FC0D45"/>
    <w:rsid w:val="00FC52C0"/>
    <w:rsid w:val="00FC5435"/>
    <w:rsid w:val="00FC5C21"/>
    <w:rsid w:val="00FC6076"/>
    <w:rsid w:val="00FD36B9"/>
    <w:rsid w:val="00FD3B84"/>
    <w:rsid w:val="00FD46E3"/>
    <w:rsid w:val="00FD7494"/>
    <w:rsid w:val="00FD7663"/>
    <w:rsid w:val="00FE09D0"/>
    <w:rsid w:val="00FE1475"/>
    <w:rsid w:val="00FE1C50"/>
    <w:rsid w:val="00FE2785"/>
    <w:rsid w:val="00FE2BBE"/>
    <w:rsid w:val="00FE5577"/>
    <w:rsid w:val="00FE55E7"/>
    <w:rsid w:val="00FE637D"/>
    <w:rsid w:val="00FE6FBA"/>
    <w:rsid w:val="00FE73B1"/>
    <w:rsid w:val="00FE7482"/>
    <w:rsid w:val="00FE7698"/>
    <w:rsid w:val="00FE7B5D"/>
    <w:rsid w:val="00FF0106"/>
    <w:rsid w:val="00FF03B2"/>
    <w:rsid w:val="00FF0FE6"/>
    <w:rsid w:val="00FF149E"/>
    <w:rsid w:val="00FF1BE9"/>
    <w:rsid w:val="00FF2939"/>
    <w:rsid w:val="00FF4D0D"/>
    <w:rsid w:val="00FF5481"/>
    <w:rsid w:val="00FF5699"/>
    <w:rsid w:val="00FF623A"/>
    <w:rsid w:val="00FF64A0"/>
    <w:rsid w:val="00FF6A4A"/>
    <w:rsid w:val="00FF6FE0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10"/>
    <o:shapelayout v:ext="edit">
      <o:idmap v:ext="edit" data="1"/>
    </o:shapelayout>
  </w:shapeDefaults>
  <w:decimalSymbol w:val=","/>
  <w:listSeparator w:val=";"/>
  <w14:docId w14:val="5939901E"/>
  <w15:docId w15:val="{17997C0B-7320-4742-A40C-DBA72229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75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3775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3775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757"/>
    <w:pPr>
      <w:keepNext/>
      <w:tabs>
        <w:tab w:val="num" w:pos="720"/>
      </w:tabs>
      <w:spacing w:line="360" w:lineRule="auto"/>
      <w:ind w:left="720" w:hanging="720"/>
      <w:jc w:val="both"/>
      <w:outlineLvl w:val="2"/>
    </w:pPr>
    <w:rPr>
      <w:rFonts w:ascii="Arial" w:hAnsi="Arial" w:cs="Arial"/>
      <w:b/>
      <w:bCs/>
      <w:i/>
      <w:iCs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F37757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3775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60D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BE60D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BE60D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BE60D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link w:val="Nadpis5"/>
    <w:uiPriority w:val="9"/>
    <w:semiHidden/>
    <w:rsid w:val="00BE60D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2z0">
    <w:name w:val="WW8Num2z0"/>
    <w:uiPriority w:val="99"/>
    <w:rsid w:val="00F37757"/>
    <w:rPr>
      <w:rFonts w:ascii="Symbol" w:hAnsi="Symbol"/>
      <w:sz w:val="18"/>
    </w:rPr>
  </w:style>
  <w:style w:type="character" w:customStyle="1" w:styleId="WW8Num3z0">
    <w:name w:val="WW8Num3z0"/>
    <w:uiPriority w:val="99"/>
    <w:rsid w:val="00F37757"/>
    <w:rPr>
      <w:rFonts w:ascii="Symbol" w:hAnsi="Symbol"/>
      <w:sz w:val="18"/>
    </w:rPr>
  </w:style>
  <w:style w:type="character" w:customStyle="1" w:styleId="WW8Num3z1">
    <w:name w:val="WW8Num3z1"/>
    <w:uiPriority w:val="99"/>
    <w:rsid w:val="00F3775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F3775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F37757"/>
    <w:rPr>
      <w:rFonts w:ascii="Symbol" w:hAnsi="Symbol"/>
      <w:sz w:val="18"/>
    </w:rPr>
  </w:style>
  <w:style w:type="character" w:customStyle="1" w:styleId="WW8Num4z1">
    <w:name w:val="WW8Num4z1"/>
    <w:uiPriority w:val="99"/>
    <w:rsid w:val="00F37757"/>
    <w:rPr>
      <w:rFonts w:ascii="Courier New" w:hAnsi="Courier New"/>
    </w:rPr>
  </w:style>
  <w:style w:type="character" w:customStyle="1" w:styleId="WW8Num4z2">
    <w:name w:val="WW8Num4z2"/>
    <w:uiPriority w:val="99"/>
    <w:rsid w:val="00F37757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F37757"/>
  </w:style>
  <w:style w:type="character" w:customStyle="1" w:styleId="WW-Absatz-Standardschriftart">
    <w:name w:val="WW-Absatz-Standardschriftart"/>
    <w:uiPriority w:val="99"/>
    <w:rsid w:val="00F37757"/>
  </w:style>
  <w:style w:type="character" w:customStyle="1" w:styleId="WW-Absatz-Standardschriftart1">
    <w:name w:val="WW-Absatz-Standardschriftart1"/>
    <w:uiPriority w:val="99"/>
    <w:rsid w:val="00F37757"/>
  </w:style>
  <w:style w:type="character" w:customStyle="1" w:styleId="WW-Absatz-Standardschriftart11">
    <w:name w:val="WW-Absatz-Standardschriftart11"/>
    <w:uiPriority w:val="99"/>
    <w:rsid w:val="00F37757"/>
  </w:style>
  <w:style w:type="character" w:customStyle="1" w:styleId="WW-Absatz-Standardschriftart111">
    <w:name w:val="WW-Absatz-Standardschriftart111"/>
    <w:uiPriority w:val="99"/>
    <w:rsid w:val="00F37757"/>
  </w:style>
  <w:style w:type="character" w:customStyle="1" w:styleId="WW8Num5z0">
    <w:name w:val="WW8Num5z0"/>
    <w:uiPriority w:val="99"/>
    <w:rsid w:val="00F37757"/>
    <w:rPr>
      <w:sz w:val="28"/>
    </w:rPr>
  </w:style>
  <w:style w:type="character" w:customStyle="1" w:styleId="WW8Num5z1">
    <w:name w:val="WW8Num5z1"/>
    <w:uiPriority w:val="99"/>
    <w:rsid w:val="00F37757"/>
    <w:rPr>
      <w:rFonts w:ascii="Courier New" w:hAnsi="Courier New"/>
    </w:rPr>
  </w:style>
  <w:style w:type="character" w:customStyle="1" w:styleId="WW8Num5z2">
    <w:name w:val="WW8Num5z2"/>
    <w:uiPriority w:val="99"/>
    <w:rsid w:val="00F37757"/>
    <w:rPr>
      <w:rFonts w:ascii="Wingdings" w:hAnsi="Wingdings"/>
    </w:rPr>
  </w:style>
  <w:style w:type="character" w:customStyle="1" w:styleId="WW8Num5z3">
    <w:name w:val="WW8Num5z3"/>
    <w:uiPriority w:val="99"/>
    <w:rsid w:val="00F37757"/>
    <w:rPr>
      <w:rFonts w:ascii="Symbol" w:hAnsi="Symbol"/>
    </w:rPr>
  </w:style>
  <w:style w:type="character" w:customStyle="1" w:styleId="WW8Num6z0">
    <w:name w:val="WW8Num6z0"/>
    <w:uiPriority w:val="99"/>
    <w:rsid w:val="00F37757"/>
    <w:rPr>
      <w:rFonts w:ascii="Symbol" w:hAnsi="Symbol"/>
      <w:sz w:val="18"/>
    </w:rPr>
  </w:style>
  <w:style w:type="character" w:customStyle="1" w:styleId="WW8Num6z1">
    <w:name w:val="WW8Num6z1"/>
    <w:uiPriority w:val="99"/>
    <w:rsid w:val="00F37757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F37757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F37757"/>
    <w:rPr>
      <w:rFonts w:ascii="Bookman Old Style" w:hAnsi="Bookman Old Style"/>
    </w:rPr>
  </w:style>
  <w:style w:type="character" w:customStyle="1" w:styleId="WW8Num7z1">
    <w:name w:val="WW8Num7z1"/>
    <w:uiPriority w:val="99"/>
    <w:rsid w:val="00F37757"/>
    <w:rPr>
      <w:rFonts w:ascii="Courier New" w:hAnsi="Courier New"/>
    </w:rPr>
  </w:style>
  <w:style w:type="character" w:customStyle="1" w:styleId="WW8Num7z2">
    <w:name w:val="WW8Num7z2"/>
    <w:uiPriority w:val="99"/>
    <w:rsid w:val="00F37757"/>
    <w:rPr>
      <w:rFonts w:ascii="Wingdings" w:hAnsi="Wingdings"/>
    </w:rPr>
  </w:style>
  <w:style w:type="character" w:customStyle="1" w:styleId="Standardnpsmoodstavce2">
    <w:name w:val="Standardní písmo odstavce2"/>
    <w:uiPriority w:val="99"/>
    <w:rsid w:val="00F37757"/>
  </w:style>
  <w:style w:type="character" w:customStyle="1" w:styleId="WW-Absatz-Standardschriftart1111">
    <w:name w:val="WW-Absatz-Standardschriftart1111"/>
    <w:uiPriority w:val="99"/>
    <w:rsid w:val="00F37757"/>
  </w:style>
  <w:style w:type="character" w:customStyle="1" w:styleId="WW-Absatz-Standardschriftart11111">
    <w:name w:val="WW-Absatz-Standardschriftart11111"/>
    <w:uiPriority w:val="99"/>
    <w:rsid w:val="00F37757"/>
  </w:style>
  <w:style w:type="character" w:customStyle="1" w:styleId="WW-Absatz-Standardschriftart111111">
    <w:name w:val="WW-Absatz-Standardschriftart111111"/>
    <w:uiPriority w:val="99"/>
    <w:rsid w:val="00F37757"/>
  </w:style>
  <w:style w:type="character" w:customStyle="1" w:styleId="WW8Num8z0">
    <w:name w:val="WW8Num8z0"/>
    <w:uiPriority w:val="99"/>
    <w:rsid w:val="00F37757"/>
    <w:rPr>
      <w:sz w:val="28"/>
    </w:rPr>
  </w:style>
  <w:style w:type="character" w:customStyle="1" w:styleId="WW-Absatz-Standardschriftart1111111">
    <w:name w:val="WW-Absatz-Standardschriftart1111111"/>
    <w:uiPriority w:val="99"/>
    <w:rsid w:val="00F37757"/>
  </w:style>
  <w:style w:type="character" w:customStyle="1" w:styleId="WW-Absatz-Standardschriftart11111111">
    <w:name w:val="WW-Absatz-Standardschriftart11111111"/>
    <w:uiPriority w:val="99"/>
    <w:rsid w:val="00F37757"/>
  </w:style>
  <w:style w:type="character" w:customStyle="1" w:styleId="WW-Absatz-Standardschriftart111111111">
    <w:name w:val="WW-Absatz-Standardschriftart111111111"/>
    <w:uiPriority w:val="99"/>
    <w:rsid w:val="00F37757"/>
  </w:style>
  <w:style w:type="character" w:customStyle="1" w:styleId="WW-Absatz-Standardschriftart1111111111">
    <w:name w:val="WW-Absatz-Standardschriftart1111111111"/>
    <w:uiPriority w:val="99"/>
    <w:rsid w:val="00F37757"/>
  </w:style>
  <w:style w:type="character" w:customStyle="1" w:styleId="WW-Absatz-Standardschriftart11111111111">
    <w:name w:val="WW-Absatz-Standardschriftart11111111111"/>
    <w:uiPriority w:val="99"/>
    <w:rsid w:val="00F37757"/>
  </w:style>
  <w:style w:type="character" w:customStyle="1" w:styleId="WW-Absatz-Standardschriftart111111111111">
    <w:name w:val="WW-Absatz-Standardschriftart111111111111"/>
    <w:uiPriority w:val="99"/>
    <w:rsid w:val="00F37757"/>
  </w:style>
  <w:style w:type="character" w:customStyle="1" w:styleId="WW8Num1z0">
    <w:name w:val="WW8Num1z0"/>
    <w:uiPriority w:val="99"/>
    <w:rsid w:val="00F37757"/>
    <w:rPr>
      <w:rFonts w:ascii="Symbol" w:hAnsi="Symbol"/>
      <w:sz w:val="18"/>
    </w:rPr>
  </w:style>
  <w:style w:type="character" w:customStyle="1" w:styleId="WW8Num7z3">
    <w:name w:val="WW8Num7z3"/>
    <w:uiPriority w:val="99"/>
    <w:rsid w:val="00F37757"/>
    <w:rPr>
      <w:rFonts w:ascii="Symbol" w:hAnsi="Symbol"/>
    </w:rPr>
  </w:style>
  <w:style w:type="character" w:customStyle="1" w:styleId="WW8Num9z0">
    <w:name w:val="WW8Num9z0"/>
    <w:uiPriority w:val="99"/>
    <w:rsid w:val="00F37757"/>
    <w:rPr>
      <w:rFonts w:ascii="Times New Roman" w:hAnsi="Times New Roman"/>
    </w:rPr>
  </w:style>
  <w:style w:type="character" w:customStyle="1" w:styleId="WW8Num9z1">
    <w:name w:val="WW8Num9z1"/>
    <w:uiPriority w:val="99"/>
    <w:rsid w:val="00F37757"/>
    <w:rPr>
      <w:rFonts w:ascii="Courier New" w:hAnsi="Courier New"/>
    </w:rPr>
  </w:style>
  <w:style w:type="character" w:customStyle="1" w:styleId="WW8Num9z2">
    <w:name w:val="WW8Num9z2"/>
    <w:uiPriority w:val="99"/>
    <w:rsid w:val="00F37757"/>
    <w:rPr>
      <w:rFonts w:ascii="Wingdings" w:hAnsi="Wingdings"/>
    </w:rPr>
  </w:style>
  <w:style w:type="character" w:customStyle="1" w:styleId="WW8Num9z3">
    <w:name w:val="WW8Num9z3"/>
    <w:uiPriority w:val="99"/>
    <w:rsid w:val="00F37757"/>
    <w:rPr>
      <w:rFonts w:ascii="Symbol" w:hAnsi="Symbol"/>
    </w:rPr>
  </w:style>
  <w:style w:type="character" w:customStyle="1" w:styleId="WW8Num11z0">
    <w:name w:val="WW8Num11z0"/>
    <w:uiPriority w:val="99"/>
    <w:rsid w:val="00F37757"/>
    <w:rPr>
      <w:rFonts w:ascii="Times New Roman" w:hAnsi="Times New Roman"/>
    </w:rPr>
  </w:style>
  <w:style w:type="character" w:customStyle="1" w:styleId="WW8Num11z1">
    <w:name w:val="WW8Num11z1"/>
    <w:uiPriority w:val="99"/>
    <w:rsid w:val="00F37757"/>
    <w:rPr>
      <w:rFonts w:ascii="Courier New" w:hAnsi="Courier New"/>
    </w:rPr>
  </w:style>
  <w:style w:type="character" w:customStyle="1" w:styleId="WW8Num11z2">
    <w:name w:val="WW8Num11z2"/>
    <w:uiPriority w:val="99"/>
    <w:rsid w:val="00F37757"/>
    <w:rPr>
      <w:rFonts w:ascii="Wingdings" w:hAnsi="Wingdings"/>
    </w:rPr>
  </w:style>
  <w:style w:type="character" w:customStyle="1" w:styleId="WW8Num11z3">
    <w:name w:val="WW8Num11z3"/>
    <w:uiPriority w:val="99"/>
    <w:rsid w:val="00F37757"/>
    <w:rPr>
      <w:rFonts w:ascii="Symbol" w:hAnsi="Symbol"/>
    </w:rPr>
  </w:style>
  <w:style w:type="character" w:customStyle="1" w:styleId="WW8Num12z0">
    <w:name w:val="WW8Num12z0"/>
    <w:uiPriority w:val="99"/>
    <w:rsid w:val="00F37757"/>
    <w:rPr>
      <w:rFonts w:ascii="Times New Roman" w:hAnsi="Times New Roman"/>
    </w:rPr>
  </w:style>
  <w:style w:type="character" w:customStyle="1" w:styleId="WW8Num12z1">
    <w:name w:val="WW8Num12z1"/>
    <w:uiPriority w:val="99"/>
    <w:rsid w:val="00F37757"/>
    <w:rPr>
      <w:rFonts w:ascii="Courier New" w:hAnsi="Courier New"/>
    </w:rPr>
  </w:style>
  <w:style w:type="character" w:customStyle="1" w:styleId="WW8Num12z2">
    <w:name w:val="WW8Num12z2"/>
    <w:uiPriority w:val="99"/>
    <w:rsid w:val="00F37757"/>
    <w:rPr>
      <w:rFonts w:ascii="Wingdings" w:hAnsi="Wingdings"/>
    </w:rPr>
  </w:style>
  <w:style w:type="character" w:customStyle="1" w:styleId="WW8Num12z3">
    <w:name w:val="WW8Num12z3"/>
    <w:uiPriority w:val="99"/>
    <w:rsid w:val="00F37757"/>
    <w:rPr>
      <w:rFonts w:ascii="Symbol" w:hAnsi="Symbol"/>
    </w:rPr>
  </w:style>
  <w:style w:type="character" w:customStyle="1" w:styleId="WW8Num13z0">
    <w:name w:val="WW8Num13z0"/>
    <w:uiPriority w:val="99"/>
    <w:rsid w:val="00F37757"/>
    <w:rPr>
      <w:rFonts w:ascii="Times New Roman" w:hAnsi="Times New Roman"/>
    </w:rPr>
  </w:style>
  <w:style w:type="character" w:customStyle="1" w:styleId="WW8Num13z1">
    <w:name w:val="WW8Num13z1"/>
    <w:uiPriority w:val="99"/>
    <w:rsid w:val="00F37757"/>
    <w:rPr>
      <w:rFonts w:ascii="Courier New" w:hAnsi="Courier New"/>
    </w:rPr>
  </w:style>
  <w:style w:type="character" w:customStyle="1" w:styleId="WW8Num13z2">
    <w:name w:val="WW8Num13z2"/>
    <w:uiPriority w:val="99"/>
    <w:rsid w:val="00F37757"/>
    <w:rPr>
      <w:rFonts w:ascii="Wingdings" w:hAnsi="Wingdings"/>
    </w:rPr>
  </w:style>
  <w:style w:type="character" w:customStyle="1" w:styleId="WW8Num13z3">
    <w:name w:val="WW8Num13z3"/>
    <w:uiPriority w:val="99"/>
    <w:rsid w:val="00F37757"/>
    <w:rPr>
      <w:rFonts w:ascii="Symbol" w:hAnsi="Symbol"/>
    </w:rPr>
  </w:style>
  <w:style w:type="character" w:customStyle="1" w:styleId="WW8Num14z0">
    <w:name w:val="WW8Num14z0"/>
    <w:uiPriority w:val="99"/>
    <w:rsid w:val="00F37757"/>
    <w:rPr>
      <w:rFonts w:ascii="Times New Roman" w:hAnsi="Times New Roman"/>
      <w:b/>
    </w:rPr>
  </w:style>
  <w:style w:type="character" w:customStyle="1" w:styleId="WW8Num14z1">
    <w:name w:val="WW8Num14z1"/>
    <w:uiPriority w:val="99"/>
    <w:rsid w:val="00F37757"/>
    <w:rPr>
      <w:rFonts w:ascii="Courier New" w:hAnsi="Courier New"/>
    </w:rPr>
  </w:style>
  <w:style w:type="character" w:customStyle="1" w:styleId="WW8Num14z2">
    <w:name w:val="WW8Num14z2"/>
    <w:uiPriority w:val="99"/>
    <w:rsid w:val="00F37757"/>
    <w:rPr>
      <w:rFonts w:ascii="Wingdings" w:hAnsi="Wingdings"/>
    </w:rPr>
  </w:style>
  <w:style w:type="character" w:customStyle="1" w:styleId="WW8Num14z3">
    <w:name w:val="WW8Num14z3"/>
    <w:uiPriority w:val="99"/>
    <w:rsid w:val="00F37757"/>
    <w:rPr>
      <w:rFonts w:ascii="Symbol" w:hAnsi="Symbol"/>
    </w:rPr>
  </w:style>
  <w:style w:type="character" w:customStyle="1" w:styleId="WW8Num15z0">
    <w:name w:val="WW8Num15z0"/>
    <w:uiPriority w:val="99"/>
    <w:rsid w:val="00F37757"/>
    <w:rPr>
      <w:rFonts w:ascii="Times New Roman" w:hAnsi="Times New Roman"/>
      <w:b/>
    </w:rPr>
  </w:style>
  <w:style w:type="character" w:customStyle="1" w:styleId="WW8Num15z1">
    <w:name w:val="WW8Num15z1"/>
    <w:uiPriority w:val="99"/>
    <w:rsid w:val="00F37757"/>
    <w:rPr>
      <w:rFonts w:ascii="Courier New" w:hAnsi="Courier New"/>
    </w:rPr>
  </w:style>
  <w:style w:type="character" w:customStyle="1" w:styleId="WW8Num15z2">
    <w:name w:val="WW8Num15z2"/>
    <w:uiPriority w:val="99"/>
    <w:rsid w:val="00F37757"/>
    <w:rPr>
      <w:rFonts w:ascii="Wingdings" w:hAnsi="Wingdings"/>
    </w:rPr>
  </w:style>
  <w:style w:type="character" w:customStyle="1" w:styleId="WW8Num15z3">
    <w:name w:val="WW8Num15z3"/>
    <w:uiPriority w:val="99"/>
    <w:rsid w:val="00F37757"/>
    <w:rPr>
      <w:rFonts w:ascii="Symbol" w:hAnsi="Symbol"/>
    </w:rPr>
  </w:style>
  <w:style w:type="character" w:customStyle="1" w:styleId="WW8Num16z0">
    <w:name w:val="WW8Num16z0"/>
    <w:uiPriority w:val="99"/>
    <w:rsid w:val="00F37757"/>
    <w:rPr>
      <w:rFonts w:ascii="Times New Roman" w:hAnsi="Times New Roman"/>
      <w:b/>
    </w:rPr>
  </w:style>
  <w:style w:type="character" w:customStyle="1" w:styleId="WW8Num16z1">
    <w:name w:val="WW8Num16z1"/>
    <w:uiPriority w:val="99"/>
    <w:rsid w:val="00F37757"/>
    <w:rPr>
      <w:rFonts w:ascii="Courier New" w:hAnsi="Courier New"/>
    </w:rPr>
  </w:style>
  <w:style w:type="character" w:customStyle="1" w:styleId="WW8Num16z2">
    <w:name w:val="WW8Num16z2"/>
    <w:uiPriority w:val="99"/>
    <w:rsid w:val="00F37757"/>
    <w:rPr>
      <w:rFonts w:ascii="Wingdings" w:hAnsi="Wingdings"/>
    </w:rPr>
  </w:style>
  <w:style w:type="character" w:customStyle="1" w:styleId="WW8Num16z3">
    <w:name w:val="WW8Num16z3"/>
    <w:uiPriority w:val="99"/>
    <w:rsid w:val="00F37757"/>
    <w:rPr>
      <w:rFonts w:ascii="Symbol" w:hAnsi="Symbol"/>
    </w:rPr>
  </w:style>
  <w:style w:type="character" w:customStyle="1" w:styleId="WW8Num17z0">
    <w:name w:val="WW8Num17z0"/>
    <w:uiPriority w:val="99"/>
    <w:rsid w:val="00F37757"/>
    <w:rPr>
      <w:rFonts w:ascii="Times New Roman" w:hAnsi="Times New Roman"/>
      <w:b/>
    </w:rPr>
  </w:style>
  <w:style w:type="character" w:customStyle="1" w:styleId="WW8Num17z1">
    <w:name w:val="WW8Num17z1"/>
    <w:uiPriority w:val="99"/>
    <w:rsid w:val="00F37757"/>
    <w:rPr>
      <w:rFonts w:ascii="Courier New" w:hAnsi="Courier New"/>
    </w:rPr>
  </w:style>
  <w:style w:type="character" w:customStyle="1" w:styleId="WW8Num17z2">
    <w:name w:val="WW8Num17z2"/>
    <w:uiPriority w:val="99"/>
    <w:rsid w:val="00F37757"/>
    <w:rPr>
      <w:rFonts w:ascii="Wingdings" w:hAnsi="Wingdings"/>
    </w:rPr>
  </w:style>
  <w:style w:type="character" w:customStyle="1" w:styleId="WW8Num17z3">
    <w:name w:val="WW8Num17z3"/>
    <w:uiPriority w:val="99"/>
    <w:rsid w:val="00F37757"/>
    <w:rPr>
      <w:rFonts w:ascii="Symbol" w:hAnsi="Symbol"/>
    </w:rPr>
  </w:style>
  <w:style w:type="character" w:customStyle="1" w:styleId="WW8Num18z0">
    <w:name w:val="WW8Num18z0"/>
    <w:uiPriority w:val="99"/>
    <w:rsid w:val="00F37757"/>
    <w:rPr>
      <w:rFonts w:ascii="Times New Roman" w:hAnsi="Times New Roman"/>
    </w:rPr>
  </w:style>
  <w:style w:type="character" w:customStyle="1" w:styleId="WW8Num18z1">
    <w:name w:val="WW8Num18z1"/>
    <w:uiPriority w:val="99"/>
    <w:rsid w:val="00F37757"/>
    <w:rPr>
      <w:rFonts w:ascii="Courier New" w:hAnsi="Courier New"/>
    </w:rPr>
  </w:style>
  <w:style w:type="character" w:customStyle="1" w:styleId="WW8Num18z2">
    <w:name w:val="WW8Num18z2"/>
    <w:uiPriority w:val="99"/>
    <w:rsid w:val="00F37757"/>
    <w:rPr>
      <w:rFonts w:ascii="Wingdings" w:hAnsi="Wingdings"/>
    </w:rPr>
  </w:style>
  <w:style w:type="character" w:customStyle="1" w:styleId="WW8Num18z3">
    <w:name w:val="WW8Num18z3"/>
    <w:uiPriority w:val="99"/>
    <w:rsid w:val="00F37757"/>
    <w:rPr>
      <w:rFonts w:ascii="Symbol" w:hAnsi="Symbol"/>
    </w:rPr>
  </w:style>
  <w:style w:type="character" w:customStyle="1" w:styleId="WW8Num19z0">
    <w:name w:val="WW8Num19z0"/>
    <w:uiPriority w:val="99"/>
    <w:rsid w:val="00F37757"/>
    <w:rPr>
      <w:rFonts w:ascii="Times New Roman" w:hAnsi="Times New Roman"/>
    </w:rPr>
  </w:style>
  <w:style w:type="character" w:customStyle="1" w:styleId="WW8Num19z1">
    <w:name w:val="WW8Num19z1"/>
    <w:uiPriority w:val="99"/>
    <w:rsid w:val="00F37757"/>
    <w:rPr>
      <w:rFonts w:ascii="Courier New" w:hAnsi="Courier New"/>
    </w:rPr>
  </w:style>
  <w:style w:type="character" w:customStyle="1" w:styleId="WW8Num19z2">
    <w:name w:val="WW8Num19z2"/>
    <w:uiPriority w:val="99"/>
    <w:rsid w:val="00F37757"/>
    <w:rPr>
      <w:rFonts w:ascii="Wingdings" w:hAnsi="Wingdings"/>
    </w:rPr>
  </w:style>
  <w:style w:type="character" w:customStyle="1" w:styleId="WW8Num19z3">
    <w:name w:val="WW8Num19z3"/>
    <w:uiPriority w:val="99"/>
    <w:rsid w:val="00F37757"/>
    <w:rPr>
      <w:rFonts w:ascii="Symbol" w:hAnsi="Symbol"/>
    </w:rPr>
  </w:style>
  <w:style w:type="character" w:customStyle="1" w:styleId="WW8Num20z0">
    <w:name w:val="WW8Num20z0"/>
    <w:uiPriority w:val="99"/>
    <w:rsid w:val="00F37757"/>
    <w:rPr>
      <w:rFonts w:ascii="Georgia" w:hAnsi="Georgia"/>
    </w:rPr>
  </w:style>
  <w:style w:type="character" w:customStyle="1" w:styleId="WW8Num20z1">
    <w:name w:val="WW8Num20z1"/>
    <w:uiPriority w:val="99"/>
    <w:rsid w:val="00F37757"/>
    <w:rPr>
      <w:rFonts w:ascii="Courier New" w:hAnsi="Courier New"/>
    </w:rPr>
  </w:style>
  <w:style w:type="character" w:customStyle="1" w:styleId="WW8Num20z2">
    <w:name w:val="WW8Num20z2"/>
    <w:uiPriority w:val="99"/>
    <w:rsid w:val="00F37757"/>
    <w:rPr>
      <w:rFonts w:ascii="Wingdings" w:hAnsi="Wingdings"/>
    </w:rPr>
  </w:style>
  <w:style w:type="character" w:customStyle="1" w:styleId="WW8Num20z3">
    <w:name w:val="WW8Num20z3"/>
    <w:uiPriority w:val="99"/>
    <w:rsid w:val="00F37757"/>
    <w:rPr>
      <w:rFonts w:ascii="Symbol" w:hAnsi="Symbol"/>
    </w:rPr>
  </w:style>
  <w:style w:type="character" w:customStyle="1" w:styleId="WW8Num21z0">
    <w:name w:val="WW8Num21z0"/>
    <w:uiPriority w:val="99"/>
    <w:rsid w:val="00F37757"/>
    <w:rPr>
      <w:rFonts w:ascii="Times New Roman" w:hAnsi="Times New Roman"/>
    </w:rPr>
  </w:style>
  <w:style w:type="character" w:customStyle="1" w:styleId="WW8Num21z1">
    <w:name w:val="WW8Num21z1"/>
    <w:uiPriority w:val="99"/>
    <w:rsid w:val="00F37757"/>
    <w:rPr>
      <w:rFonts w:ascii="Courier New" w:hAnsi="Courier New"/>
    </w:rPr>
  </w:style>
  <w:style w:type="character" w:customStyle="1" w:styleId="WW8Num21z2">
    <w:name w:val="WW8Num21z2"/>
    <w:uiPriority w:val="99"/>
    <w:rsid w:val="00F37757"/>
    <w:rPr>
      <w:rFonts w:ascii="Wingdings" w:hAnsi="Wingdings"/>
    </w:rPr>
  </w:style>
  <w:style w:type="character" w:customStyle="1" w:styleId="WW8Num21z3">
    <w:name w:val="WW8Num21z3"/>
    <w:uiPriority w:val="99"/>
    <w:rsid w:val="00F37757"/>
    <w:rPr>
      <w:rFonts w:ascii="Symbol" w:hAnsi="Symbol"/>
    </w:rPr>
  </w:style>
  <w:style w:type="character" w:customStyle="1" w:styleId="WW8Num22z0">
    <w:name w:val="WW8Num22z0"/>
    <w:uiPriority w:val="99"/>
    <w:rsid w:val="00F37757"/>
    <w:rPr>
      <w:rFonts w:ascii="Bookman Old Style" w:hAnsi="Bookman Old Style"/>
    </w:rPr>
  </w:style>
  <w:style w:type="character" w:customStyle="1" w:styleId="WW8Num22z1">
    <w:name w:val="WW8Num22z1"/>
    <w:uiPriority w:val="99"/>
    <w:rsid w:val="00F37757"/>
    <w:rPr>
      <w:rFonts w:ascii="Courier New" w:hAnsi="Courier New"/>
    </w:rPr>
  </w:style>
  <w:style w:type="character" w:customStyle="1" w:styleId="WW8Num22z2">
    <w:name w:val="WW8Num22z2"/>
    <w:uiPriority w:val="99"/>
    <w:rsid w:val="00F37757"/>
    <w:rPr>
      <w:rFonts w:ascii="Wingdings" w:hAnsi="Wingdings"/>
    </w:rPr>
  </w:style>
  <w:style w:type="character" w:customStyle="1" w:styleId="WW8Num22z3">
    <w:name w:val="WW8Num22z3"/>
    <w:uiPriority w:val="99"/>
    <w:rsid w:val="00F37757"/>
    <w:rPr>
      <w:rFonts w:ascii="Symbol" w:hAnsi="Symbol"/>
    </w:rPr>
  </w:style>
  <w:style w:type="character" w:customStyle="1" w:styleId="WW8Num23z0">
    <w:name w:val="WW8Num23z0"/>
    <w:uiPriority w:val="99"/>
    <w:rsid w:val="00F37757"/>
    <w:rPr>
      <w:rFonts w:ascii="Symbol" w:hAnsi="Symbol"/>
      <w:color w:val="auto"/>
    </w:rPr>
  </w:style>
  <w:style w:type="character" w:customStyle="1" w:styleId="WW8Num23z1">
    <w:name w:val="WW8Num23z1"/>
    <w:uiPriority w:val="99"/>
    <w:rsid w:val="00F37757"/>
    <w:rPr>
      <w:rFonts w:ascii="Courier New" w:hAnsi="Courier New"/>
    </w:rPr>
  </w:style>
  <w:style w:type="character" w:customStyle="1" w:styleId="WW8Num23z2">
    <w:name w:val="WW8Num23z2"/>
    <w:uiPriority w:val="99"/>
    <w:rsid w:val="00F37757"/>
    <w:rPr>
      <w:rFonts w:ascii="Wingdings" w:hAnsi="Wingdings"/>
    </w:rPr>
  </w:style>
  <w:style w:type="character" w:customStyle="1" w:styleId="WW8Num23z3">
    <w:name w:val="WW8Num23z3"/>
    <w:uiPriority w:val="99"/>
    <w:rsid w:val="00F37757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F37757"/>
  </w:style>
  <w:style w:type="character" w:styleId="Hypertextovodkaz">
    <w:name w:val="Hyperlink"/>
    <w:uiPriority w:val="99"/>
    <w:rsid w:val="00F37757"/>
    <w:rPr>
      <w:rFonts w:cs="Times New Roman"/>
      <w:color w:val="0000FF"/>
      <w:u w:val="single"/>
    </w:rPr>
  </w:style>
  <w:style w:type="character" w:styleId="slostrnky">
    <w:name w:val="page number"/>
    <w:uiPriority w:val="99"/>
    <w:semiHidden/>
    <w:rsid w:val="00F37757"/>
    <w:rPr>
      <w:rFonts w:cs="Times New Roman"/>
    </w:rPr>
  </w:style>
  <w:style w:type="character" w:customStyle="1" w:styleId="olblem1">
    <w:name w:val="olblem1"/>
    <w:uiPriority w:val="99"/>
    <w:rsid w:val="00F37757"/>
    <w:rPr>
      <w:b/>
    </w:rPr>
  </w:style>
  <w:style w:type="character" w:styleId="Siln">
    <w:name w:val="Strong"/>
    <w:qFormat/>
    <w:rsid w:val="00F37757"/>
    <w:rPr>
      <w:rFonts w:cs="Times New Roman"/>
      <w:b/>
    </w:rPr>
  </w:style>
  <w:style w:type="character" w:styleId="Sledovanodkaz">
    <w:name w:val="FollowedHyperlink"/>
    <w:uiPriority w:val="99"/>
    <w:semiHidden/>
    <w:rsid w:val="00F37757"/>
    <w:rPr>
      <w:rFonts w:cs="Times New Roman"/>
      <w:color w:val="800080"/>
      <w:u w:val="single"/>
    </w:rPr>
  </w:style>
  <w:style w:type="character" w:customStyle="1" w:styleId="Odrky">
    <w:name w:val="Odrážky"/>
    <w:uiPriority w:val="99"/>
    <w:rsid w:val="00F37757"/>
    <w:rPr>
      <w:rFonts w:ascii="OpenSymbol" w:eastAsia="Times New Roman" w:hAnsi="OpenSymbol"/>
    </w:rPr>
  </w:style>
  <w:style w:type="character" w:customStyle="1" w:styleId="Symbolyproslovn">
    <w:name w:val="Symboly pro číslování"/>
    <w:uiPriority w:val="99"/>
    <w:rsid w:val="00F37757"/>
    <w:rPr>
      <w:sz w:val="28"/>
    </w:rPr>
  </w:style>
  <w:style w:type="character" w:customStyle="1" w:styleId="TextbublinyChar">
    <w:name w:val="Text bubliny Char"/>
    <w:uiPriority w:val="99"/>
    <w:rsid w:val="00F37757"/>
    <w:rPr>
      <w:rFonts w:ascii="Tahoma" w:hAnsi="Tahoma"/>
      <w:sz w:val="16"/>
    </w:rPr>
  </w:style>
  <w:style w:type="paragraph" w:customStyle="1" w:styleId="Nadpis">
    <w:name w:val="Nadpis"/>
    <w:basedOn w:val="Normln"/>
    <w:next w:val="Zkladntext"/>
    <w:uiPriority w:val="99"/>
    <w:rsid w:val="00F3775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F37757"/>
    <w:pPr>
      <w:jc w:val="both"/>
    </w:pPr>
    <w:rPr>
      <w:bCs/>
      <w:i/>
      <w:iCs/>
      <w:kern w:val="1"/>
      <w:sz w:val="28"/>
      <w:szCs w:val="32"/>
    </w:rPr>
  </w:style>
  <w:style w:type="character" w:customStyle="1" w:styleId="ZkladntextChar">
    <w:name w:val="Základní text Char"/>
    <w:link w:val="Zkladntext"/>
    <w:uiPriority w:val="99"/>
    <w:semiHidden/>
    <w:rsid w:val="00BE60DA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semiHidden/>
    <w:rsid w:val="00F37757"/>
    <w:rPr>
      <w:rFonts w:cs="Tahoma"/>
    </w:rPr>
  </w:style>
  <w:style w:type="paragraph" w:customStyle="1" w:styleId="Popisek">
    <w:name w:val="Popisek"/>
    <w:basedOn w:val="Normln"/>
    <w:uiPriority w:val="99"/>
    <w:rsid w:val="00F3775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F37757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uiPriority w:val="99"/>
    <w:rsid w:val="00F37757"/>
    <w:rPr>
      <w:rFonts w:ascii="Lucida Console" w:hAnsi="Lucida Console" w:cs="Arial"/>
      <w:b/>
      <w:kern w:val="1"/>
      <w:sz w:val="28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F3775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E60DA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F37757"/>
  </w:style>
  <w:style w:type="character" w:customStyle="1" w:styleId="ZpatChar">
    <w:name w:val="Zápatí Char"/>
    <w:link w:val="Zpat"/>
    <w:uiPriority w:val="99"/>
    <w:locked/>
    <w:rsid w:val="002D73CF"/>
    <w:rPr>
      <w:rFonts w:cs="Times New Roman"/>
      <w:sz w:val="24"/>
      <w:szCs w:val="24"/>
      <w:lang w:eastAsia="ar-SA" w:bidi="ar-SA"/>
    </w:rPr>
  </w:style>
  <w:style w:type="paragraph" w:customStyle="1" w:styleId="Zkladntext31">
    <w:name w:val="Základní text 31"/>
    <w:basedOn w:val="Normln"/>
    <w:uiPriority w:val="99"/>
    <w:rsid w:val="00F37757"/>
    <w:pPr>
      <w:spacing w:after="120"/>
    </w:pPr>
    <w:rPr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F37757"/>
  </w:style>
  <w:style w:type="character" w:customStyle="1" w:styleId="ZhlavChar">
    <w:name w:val="Záhlaví Char"/>
    <w:link w:val="Zhlav"/>
    <w:uiPriority w:val="99"/>
    <w:semiHidden/>
    <w:rsid w:val="00BE60DA"/>
    <w:rPr>
      <w:sz w:val="24"/>
      <w:szCs w:val="24"/>
      <w:lang w:eastAsia="ar-SA"/>
    </w:rPr>
  </w:style>
  <w:style w:type="paragraph" w:styleId="Normlnweb">
    <w:name w:val="Normal (Web)"/>
    <w:basedOn w:val="Normln"/>
    <w:rsid w:val="00F37757"/>
    <w:pPr>
      <w:spacing w:before="280" w:after="280"/>
    </w:pPr>
  </w:style>
  <w:style w:type="paragraph" w:customStyle="1" w:styleId="Zkladntextodsazen21">
    <w:name w:val="Základní text odsazený 21"/>
    <w:basedOn w:val="Normln"/>
    <w:uiPriority w:val="99"/>
    <w:rsid w:val="00F37757"/>
    <w:pPr>
      <w:spacing w:after="120" w:line="480" w:lineRule="auto"/>
      <w:ind w:left="283"/>
    </w:pPr>
  </w:style>
  <w:style w:type="paragraph" w:styleId="FormtovanvHTML">
    <w:name w:val="HTML Preformatted"/>
    <w:basedOn w:val="Normln"/>
    <w:link w:val="FormtovanvHTMLChar"/>
    <w:uiPriority w:val="99"/>
    <w:rsid w:val="00F37757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BE60DA"/>
    <w:rPr>
      <w:rFonts w:ascii="Courier New" w:hAnsi="Courier New" w:cs="Courier New"/>
      <w:sz w:val="20"/>
      <w:szCs w:val="20"/>
      <w:lang w:eastAsia="ar-SA"/>
    </w:rPr>
  </w:style>
  <w:style w:type="paragraph" w:customStyle="1" w:styleId="Obsahrmce">
    <w:name w:val="Obsah rámce"/>
    <w:basedOn w:val="Zkladntext"/>
    <w:uiPriority w:val="99"/>
    <w:rsid w:val="00F37757"/>
  </w:style>
  <w:style w:type="paragraph" w:styleId="Textbubliny">
    <w:name w:val="Balloon Text"/>
    <w:basedOn w:val="Normln"/>
    <w:link w:val="TextbublinyChar1"/>
    <w:uiPriority w:val="99"/>
    <w:rsid w:val="00F37757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BE60DA"/>
    <w:rPr>
      <w:sz w:val="0"/>
      <w:szCs w:val="0"/>
      <w:lang w:eastAsia="ar-SA"/>
    </w:rPr>
  </w:style>
  <w:style w:type="table" w:styleId="Mkatabulky">
    <w:name w:val="Table Grid"/>
    <w:basedOn w:val="Normlntabulka"/>
    <w:uiPriority w:val="39"/>
    <w:rsid w:val="00C57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ev">
    <w:name w:val="Title"/>
    <w:basedOn w:val="Normln"/>
    <w:link w:val="NzevChar"/>
    <w:uiPriority w:val="10"/>
    <w:qFormat/>
    <w:rsid w:val="00C16EF3"/>
    <w:pPr>
      <w:suppressAutoHyphens w:val="0"/>
      <w:jc w:val="center"/>
    </w:pPr>
    <w:rPr>
      <w:b/>
      <w:bCs/>
      <w:lang w:eastAsia="cs-CZ"/>
    </w:rPr>
  </w:style>
  <w:style w:type="character" w:customStyle="1" w:styleId="NzevChar">
    <w:name w:val="Název Char"/>
    <w:link w:val="Nzev"/>
    <w:uiPriority w:val="10"/>
    <w:locked/>
    <w:rsid w:val="00C16EF3"/>
    <w:rPr>
      <w:b/>
      <w:sz w:val="24"/>
    </w:rPr>
  </w:style>
  <w:style w:type="paragraph" w:styleId="Zkladntext2">
    <w:name w:val="Body Text 2"/>
    <w:basedOn w:val="Normln"/>
    <w:link w:val="Zkladntext2Char"/>
    <w:uiPriority w:val="99"/>
    <w:rsid w:val="005B4E0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5B4E03"/>
    <w:rPr>
      <w:sz w:val="24"/>
      <w:lang w:eastAsia="ar-SA" w:bidi="ar-SA"/>
    </w:rPr>
  </w:style>
  <w:style w:type="paragraph" w:styleId="Prosttext">
    <w:name w:val="Plain Text"/>
    <w:basedOn w:val="Normln"/>
    <w:link w:val="ProsttextChar"/>
    <w:uiPriority w:val="99"/>
    <w:rsid w:val="00E33434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E33434"/>
    <w:rPr>
      <w:rFonts w:ascii="Consolas" w:eastAsia="Times New Roman" w:hAnsi="Consolas"/>
      <w:sz w:val="21"/>
      <w:lang w:eastAsia="en-US"/>
    </w:rPr>
  </w:style>
  <w:style w:type="paragraph" w:customStyle="1" w:styleId="Standard">
    <w:name w:val="Standard"/>
    <w:rsid w:val="000959F9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750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dpis310">
    <w:name w:val="Nadpis 310"/>
    <w:basedOn w:val="Normln"/>
    <w:uiPriority w:val="99"/>
    <w:rsid w:val="00262367"/>
    <w:rPr>
      <w:b/>
      <w:bCs/>
    </w:rPr>
  </w:style>
  <w:style w:type="paragraph" w:customStyle="1" w:styleId="Normlnweb4">
    <w:name w:val="Normální (web)4"/>
    <w:basedOn w:val="Normln"/>
    <w:uiPriority w:val="99"/>
    <w:rsid w:val="00262367"/>
    <w:pPr>
      <w:spacing w:after="240"/>
    </w:pPr>
  </w:style>
  <w:style w:type="character" w:styleId="Zdraznn">
    <w:name w:val="Emphasis"/>
    <w:uiPriority w:val="99"/>
    <w:qFormat/>
    <w:rsid w:val="005C1C78"/>
    <w:rPr>
      <w:rFonts w:cs="Times New Roman"/>
      <w:i/>
    </w:rPr>
  </w:style>
  <w:style w:type="paragraph" w:customStyle="1" w:styleId="Textbody">
    <w:name w:val="Text body"/>
    <w:basedOn w:val="Standard"/>
    <w:uiPriority w:val="99"/>
    <w:rsid w:val="00D41CF6"/>
    <w:pPr>
      <w:spacing w:after="120"/>
    </w:pPr>
    <w:rPr>
      <w:rFonts w:eastAsia="Times New Roman"/>
      <w:lang w:val="de-DE" w:eastAsia="ja-JP" w:bidi="fa-IR"/>
    </w:rPr>
  </w:style>
  <w:style w:type="character" w:customStyle="1" w:styleId="StrongEmphasis">
    <w:name w:val="Strong Emphasis"/>
    <w:uiPriority w:val="99"/>
    <w:rsid w:val="00D41CF6"/>
    <w:rPr>
      <w:b/>
    </w:rPr>
  </w:style>
  <w:style w:type="paragraph" w:styleId="Bezmezer">
    <w:name w:val="No Spacing"/>
    <w:uiPriority w:val="99"/>
    <w:qFormat/>
    <w:rsid w:val="00E35178"/>
    <w:pPr>
      <w:suppressAutoHyphens/>
      <w:autoSpaceDN w:val="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Default">
    <w:name w:val="Default"/>
    <w:uiPriority w:val="99"/>
    <w:rsid w:val="009926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rtecenter">
    <w:name w:val="rtecenter"/>
    <w:basedOn w:val="Normln"/>
    <w:uiPriority w:val="99"/>
    <w:rsid w:val="00E84871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fsl">
    <w:name w:val="fsl"/>
    <w:uiPriority w:val="99"/>
    <w:rsid w:val="00E84871"/>
  </w:style>
  <w:style w:type="character" w:customStyle="1" w:styleId="5yl5">
    <w:name w:val="_5yl5"/>
    <w:uiPriority w:val="99"/>
    <w:rsid w:val="002D383D"/>
  </w:style>
  <w:style w:type="paragraph" w:customStyle="1" w:styleId="Zkladntext-prvnodsazen1">
    <w:name w:val="Základní text - první odsazený1"/>
    <w:basedOn w:val="Zkladntext"/>
    <w:uiPriority w:val="99"/>
    <w:rsid w:val="002D1570"/>
    <w:pPr>
      <w:ind w:firstLine="283"/>
      <w:jc w:val="center"/>
    </w:pPr>
    <w:rPr>
      <w:bCs w:val="0"/>
      <w:i w:val="0"/>
      <w:iCs w:val="0"/>
      <w:kern w:val="0"/>
      <w:sz w:val="32"/>
      <w:szCs w:val="24"/>
    </w:rPr>
  </w:style>
  <w:style w:type="table" w:customStyle="1" w:styleId="Mkatabulky1">
    <w:name w:val="Mřížka tabulky1"/>
    <w:uiPriority w:val="99"/>
    <w:rsid w:val="00602D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720C4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ln"/>
    <w:uiPriority w:val="99"/>
    <w:rsid w:val="0055717F"/>
    <w:pPr>
      <w:suppressAutoHyphens w:val="0"/>
      <w:ind w:left="708"/>
    </w:pPr>
    <w:rPr>
      <w:lang w:eastAsia="cs-CZ"/>
    </w:rPr>
  </w:style>
  <w:style w:type="paragraph" w:customStyle="1" w:styleId="Odstavecseseznamem1">
    <w:name w:val="Odstavec se seznamem1"/>
    <w:basedOn w:val="Normln"/>
    <w:rsid w:val="00081B2A"/>
    <w:pPr>
      <w:suppressAutoHyphens w:val="0"/>
      <w:ind w:left="708"/>
    </w:pPr>
    <w:rPr>
      <w:lang w:eastAsia="cs-CZ"/>
    </w:rPr>
  </w:style>
  <w:style w:type="character" w:customStyle="1" w:styleId="fl1">
    <w:name w:val="fl1"/>
    <w:rsid w:val="001B3AAE"/>
    <w:rPr>
      <w:vanish w:val="0"/>
      <w:webHidden w:val="0"/>
      <w:specVanish w:val="0"/>
    </w:rPr>
  </w:style>
  <w:style w:type="character" w:customStyle="1" w:styleId="ng-binding">
    <w:name w:val="ng-binding"/>
    <w:rsid w:val="001B3AAE"/>
  </w:style>
  <w:style w:type="character" w:customStyle="1" w:styleId="skgd">
    <w:name w:val="skgd"/>
    <w:rsid w:val="0037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8794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10318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0092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5816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20232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569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8090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5596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1225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64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4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26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87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121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9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64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8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95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08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87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87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67329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6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43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194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90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430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584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5776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1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6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880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73907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957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3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6002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7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4667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5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043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5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75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64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70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7820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17641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189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7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1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1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1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01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7251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4190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721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1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1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1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01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7244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4190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731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1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1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1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01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01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01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01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01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01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01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01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01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736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72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1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1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1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01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01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01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01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01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41901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01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41901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017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017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017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017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017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1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1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01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731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74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1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1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1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01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01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01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01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9EBEE"/>
                                                                <w:left w:val="single" w:sz="6" w:space="0" w:color="DDDFE2"/>
                                                                <w:bottom w:val="single" w:sz="6" w:space="0" w:color="CED0D4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1419017338">
                                                                  <w:marLeft w:val="180"/>
                                                                  <w:marRight w:val="18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01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01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01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0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727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74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1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1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1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01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01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01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0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01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41901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017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41901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01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017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017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017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017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739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1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1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1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1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1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1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1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1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1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1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01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7289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4190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731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1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1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7389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4190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727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1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BCBCBC"/>
                                <w:left w:val="none" w:sz="0" w:space="0" w:color="auto"/>
                                <w:bottom w:val="single" w:sz="6" w:space="15" w:color="BCBCBC"/>
                                <w:right w:val="none" w:sz="0" w:space="0" w:color="auto"/>
                              </w:divBdr>
                              <w:divsChild>
                                <w:div w:id="14190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728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73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1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1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1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01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01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01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01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01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41901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017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419017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01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017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017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017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017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44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34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190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61224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1546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21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9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134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6092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3618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56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70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60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51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29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ordicwalkingtour.cz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cucerka@seznam.c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2F5F9-F629-4F0C-9C1B-490B2C03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2217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BRATRONICE</vt:lpstr>
    </vt:vector>
  </TitlesOfParts>
  <Company/>
  <LinksUpToDate>false</LinksUpToDate>
  <CharactersWithSpaces>15271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BRATRONICE</dc:title>
  <dc:subject/>
  <dc:creator>Vlastník</dc:creator>
  <cp:keywords/>
  <dc:description/>
  <cp:lastModifiedBy>bratronice</cp:lastModifiedBy>
  <cp:revision>14</cp:revision>
  <cp:lastPrinted>2021-08-25T11:11:00Z</cp:lastPrinted>
  <dcterms:created xsi:type="dcterms:W3CDTF">2021-07-14T06:40:00Z</dcterms:created>
  <dcterms:modified xsi:type="dcterms:W3CDTF">2021-08-25T14:20:00Z</dcterms:modified>
</cp:coreProperties>
</file>